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CB99" w14:textId="77777777" w:rsidR="00F405DE" w:rsidRDefault="00F405DE" w:rsidP="00F405DE">
      <w:pPr>
        <w:pStyle w:val="Header"/>
        <w:pageBreakBefore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Annex A</w:t>
      </w:r>
    </w:p>
    <w:p w14:paraId="3F756C1F" w14:textId="77777777" w:rsidR="00F405DE" w:rsidRDefault="00F405DE" w:rsidP="00F405DE">
      <w:pPr>
        <w:pStyle w:val="Header"/>
        <w:rPr>
          <w:rFonts w:ascii="Arial" w:hAnsi="Arial"/>
        </w:rPr>
      </w:pPr>
    </w:p>
    <w:p w14:paraId="2161A40D" w14:textId="783BB9F2" w:rsidR="00F405DE" w:rsidRPr="000E5B0F" w:rsidRDefault="00F405DE" w:rsidP="000E5B0F">
      <w:pPr>
        <w:pStyle w:val="Heading2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COMBINED SERVICES PLASTIC SURGERY SOCIETY MEETING </w:t>
      </w:r>
      <w:r w:rsidR="00DD510A">
        <w:rPr>
          <w:rFonts w:ascii="Arial" w:hAnsi="Arial"/>
          <w:b/>
        </w:rPr>
        <w:br/>
      </w:r>
      <w:r w:rsidR="004C3457">
        <w:rPr>
          <w:rFonts w:ascii="Arial" w:hAnsi="Arial"/>
          <w:b/>
        </w:rPr>
        <w:t>25-26</w:t>
      </w:r>
      <w:r w:rsidR="004C3457" w:rsidRPr="004C3457">
        <w:rPr>
          <w:rFonts w:ascii="Arial" w:hAnsi="Arial"/>
          <w:b/>
          <w:vertAlign w:val="superscript"/>
        </w:rPr>
        <w:t>th</w:t>
      </w:r>
      <w:r w:rsidR="004C3457">
        <w:rPr>
          <w:rFonts w:ascii="Arial" w:hAnsi="Arial"/>
          <w:b/>
        </w:rPr>
        <w:t xml:space="preserve"> November 2021 ROYAL NAVAL AIR STATION YEOVILTON</w:t>
      </w:r>
    </w:p>
    <w:p w14:paraId="39DF448A" w14:textId="02581A36" w:rsidR="00F405DE" w:rsidRDefault="00F405DE" w:rsidP="00F405DE">
      <w:pPr>
        <w:pStyle w:val="Header"/>
        <w:rPr>
          <w:rFonts w:ascii="Arial" w:hAnsi="Arial"/>
        </w:rPr>
      </w:pPr>
      <w:bookmarkStart w:id="0" w:name="_Hlk508370864"/>
      <w:r>
        <w:rPr>
          <w:rFonts w:ascii="Arial" w:hAnsi="Arial"/>
        </w:rPr>
        <w:t>Name</w:t>
      </w:r>
      <w:r w:rsidR="006D63AA">
        <w:rPr>
          <w:rFonts w:ascii="Arial" w:hAnsi="Arial"/>
        </w:rPr>
        <w:t xml:space="preserve"> </w:t>
      </w:r>
      <w:r w:rsidR="004C3457">
        <w:rPr>
          <w:rFonts w:ascii="Arial" w:hAnsi="Arial"/>
        </w:rPr>
        <w:t>….</w:t>
      </w:r>
      <w:r w:rsidR="006D63AA">
        <w:rPr>
          <w:rFonts w:ascii="Arial" w:hAnsi="Arial"/>
        </w:rPr>
        <w:tab/>
      </w:r>
    </w:p>
    <w:p w14:paraId="4555365A" w14:textId="77777777" w:rsidR="00F405DE" w:rsidRDefault="00F405DE" w:rsidP="00F405DE">
      <w:pPr>
        <w:pStyle w:val="Header"/>
        <w:rPr>
          <w:rFonts w:ascii="Arial" w:hAnsi="Arial"/>
        </w:rPr>
      </w:pPr>
    </w:p>
    <w:p w14:paraId="7112FAD3" w14:textId="02F8F804" w:rsidR="00F405DE" w:rsidRDefault="00F405DE" w:rsidP="00F405DE">
      <w:pPr>
        <w:pStyle w:val="Header"/>
        <w:rPr>
          <w:rFonts w:ascii="Arial" w:hAnsi="Arial"/>
        </w:rPr>
      </w:pPr>
      <w:r>
        <w:rPr>
          <w:rFonts w:ascii="Arial" w:hAnsi="Arial"/>
        </w:rPr>
        <w:t>Rank</w:t>
      </w:r>
      <w:r w:rsidR="004C3457">
        <w:rPr>
          <w:rFonts w:ascii="Arial" w:hAnsi="Arial"/>
        </w:rPr>
        <w:t>….</w:t>
      </w:r>
      <w:r w:rsidR="006D63AA">
        <w:rPr>
          <w:rFonts w:ascii="Arial" w:hAnsi="Arial"/>
        </w:rPr>
        <w:tab/>
      </w:r>
      <w:r w:rsidR="00320230">
        <w:rPr>
          <w:rFonts w:ascii="Arial" w:hAnsi="Arial"/>
        </w:rPr>
        <w:t xml:space="preserve"> </w:t>
      </w:r>
      <w:r>
        <w:rPr>
          <w:rFonts w:ascii="Arial" w:hAnsi="Arial"/>
        </w:rPr>
        <w:t>Service No</w:t>
      </w:r>
      <w:r w:rsidR="006D63AA">
        <w:rPr>
          <w:rFonts w:ascii="Arial" w:hAnsi="Arial"/>
        </w:rPr>
        <w:t xml:space="preserve"> </w:t>
      </w:r>
      <w:r w:rsidR="00166BE1">
        <w:rPr>
          <w:rFonts w:ascii="Arial" w:hAnsi="Arial"/>
        </w:rPr>
        <w:t>……</w:t>
      </w:r>
    </w:p>
    <w:p w14:paraId="002D7295" w14:textId="77777777" w:rsidR="00F405DE" w:rsidRDefault="00F405DE" w:rsidP="00F405DE">
      <w:pPr>
        <w:pStyle w:val="Header"/>
        <w:rPr>
          <w:rFonts w:ascii="Arial" w:hAnsi="Arial"/>
        </w:rPr>
      </w:pPr>
    </w:p>
    <w:p w14:paraId="6A917067" w14:textId="50FF3447" w:rsidR="00F405DE" w:rsidRDefault="00F405DE" w:rsidP="00F405DE">
      <w:pPr>
        <w:pStyle w:val="Header"/>
        <w:rPr>
          <w:rFonts w:ascii="Arial" w:hAnsi="Arial"/>
        </w:rPr>
      </w:pPr>
      <w:r>
        <w:rPr>
          <w:rFonts w:ascii="Arial" w:hAnsi="Arial"/>
        </w:rPr>
        <w:t>E-mail contact…</w:t>
      </w:r>
      <w:r w:rsidR="006D63AA">
        <w:rPr>
          <w:rFonts w:ascii="Arial" w:hAnsi="Arial"/>
        </w:rPr>
        <w:tab/>
      </w:r>
      <w:r w:rsidR="00DD510A">
        <w:rPr>
          <w:rFonts w:ascii="Arial" w:hAnsi="Arial"/>
        </w:rPr>
        <w:t xml:space="preserve"> </w:t>
      </w:r>
      <w:r>
        <w:rPr>
          <w:rFonts w:ascii="Arial" w:hAnsi="Arial"/>
        </w:rPr>
        <w:t>Phone contact…</w:t>
      </w:r>
    </w:p>
    <w:p w14:paraId="68921B0D" w14:textId="77777777" w:rsidR="00F405DE" w:rsidRDefault="00F405DE" w:rsidP="00F405DE">
      <w:pPr>
        <w:pStyle w:val="Header"/>
        <w:rPr>
          <w:rFonts w:ascii="Arial" w:hAnsi="Arial"/>
        </w:rPr>
      </w:pPr>
    </w:p>
    <w:p w14:paraId="48249EB5" w14:textId="3D514875" w:rsidR="00F405DE" w:rsidRDefault="00F405DE" w:rsidP="00F405DE">
      <w:pPr>
        <w:pStyle w:val="Header"/>
        <w:rPr>
          <w:rFonts w:ascii="Arial" w:hAnsi="Arial"/>
        </w:rPr>
      </w:pPr>
      <w:r>
        <w:rPr>
          <w:rFonts w:ascii="Arial" w:hAnsi="Arial"/>
        </w:rPr>
        <w:t>Current Post …</w:t>
      </w:r>
      <w:r w:rsidR="004C3457">
        <w:rPr>
          <w:rFonts w:ascii="Arial" w:hAnsi="Arial"/>
        </w:rPr>
        <w:t xml:space="preserve">                           </w:t>
      </w:r>
      <w:r w:rsidR="00320230">
        <w:rPr>
          <w:rFonts w:ascii="Arial" w:hAnsi="Arial"/>
        </w:rPr>
        <w:t xml:space="preserve"> </w:t>
      </w:r>
      <w:r w:rsidR="006D63AA">
        <w:rPr>
          <w:rFonts w:ascii="Arial" w:hAnsi="Arial"/>
        </w:rPr>
        <w:t xml:space="preserve">                </w:t>
      </w:r>
      <w:r>
        <w:rPr>
          <w:rFonts w:ascii="Arial" w:hAnsi="Arial"/>
        </w:rPr>
        <w:t>Military Unit…</w:t>
      </w:r>
    </w:p>
    <w:p w14:paraId="3FE96F8E" w14:textId="77777777" w:rsidR="00F405DE" w:rsidRDefault="00F405DE" w:rsidP="00F405DE">
      <w:pPr>
        <w:pStyle w:val="Header"/>
        <w:rPr>
          <w:rFonts w:ascii="Arial" w:hAnsi="Arial"/>
        </w:rPr>
      </w:pPr>
    </w:p>
    <w:p w14:paraId="79696057" w14:textId="292E5641" w:rsidR="00F405DE" w:rsidRDefault="00F405DE" w:rsidP="00F405DE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Training Year if applicable (e.g. Year 3 </w:t>
      </w:r>
      <w:proofErr w:type="spellStart"/>
      <w:r>
        <w:rPr>
          <w:rFonts w:ascii="Arial" w:hAnsi="Arial"/>
        </w:rPr>
        <w:t>StR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etc.)…</w:t>
      </w:r>
      <w:proofErr w:type="gramEnd"/>
    </w:p>
    <w:p w14:paraId="5AA1EDED" w14:textId="77777777" w:rsidR="00F405DE" w:rsidRDefault="00F405DE" w:rsidP="00F405DE">
      <w:pPr>
        <w:pStyle w:val="Header"/>
        <w:rPr>
          <w:rFonts w:ascii="Arial" w:hAnsi="Arial"/>
        </w:rPr>
      </w:pPr>
    </w:p>
    <w:p w14:paraId="113194E9" w14:textId="0485256D" w:rsidR="00F405DE" w:rsidRDefault="00F405DE" w:rsidP="00F405DE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Please </w:t>
      </w:r>
      <w:r>
        <w:rPr>
          <w:rFonts w:ascii="Arial" w:hAnsi="Arial"/>
          <w:color w:val="FF0000"/>
        </w:rPr>
        <w:t>delete red text</w:t>
      </w:r>
      <w:r>
        <w:rPr>
          <w:rFonts w:ascii="Arial" w:hAnsi="Arial"/>
        </w:rPr>
        <w:t xml:space="preserve"> as needed and e-mail </w:t>
      </w:r>
      <w:r w:rsidR="00166BE1">
        <w:rPr>
          <w:rFonts w:ascii="Arial" w:hAnsi="Arial"/>
        </w:rPr>
        <w:t>FAO</w:t>
      </w:r>
      <w:r>
        <w:rPr>
          <w:rFonts w:ascii="Arial" w:hAnsi="Arial"/>
        </w:rPr>
        <w:t xml:space="preserve"> Nicky at </w:t>
      </w:r>
      <w:hyperlink r:id="rId8" w:history="1">
        <w:r>
          <w:rPr>
            <w:rStyle w:val="Hyperlink"/>
            <w:rFonts w:ascii="Arial" w:hAnsi="Arial"/>
          </w:rPr>
          <w:t>sec@cspss.co.uk</w:t>
        </w:r>
      </w:hyperlink>
      <w:r>
        <w:rPr>
          <w:rFonts w:ascii="Arial" w:hAnsi="Arial"/>
        </w:rPr>
        <w:t xml:space="preserve"> </w:t>
      </w:r>
    </w:p>
    <w:p w14:paraId="362A7321" w14:textId="77777777" w:rsidR="00F405DE" w:rsidRDefault="00F405DE" w:rsidP="00F405DE">
      <w:pPr>
        <w:pStyle w:val="Header"/>
        <w:rPr>
          <w:rFonts w:ascii="Arial" w:hAnsi="Arial"/>
        </w:rPr>
      </w:pPr>
    </w:p>
    <w:p w14:paraId="158F9394" w14:textId="77777777" w:rsidR="00F405DE" w:rsidRDefault="00F405DE" w:rsidP="00823CBD">
      <w:pPr>
        <w:pStyle w:val="Header"/>
        <w:numPr>
          <w:ilvl w:val="0"/>
          <w:numId w:val="3"/>
        </w:numPr>
        <w:tabs>
          <w:tab w:val="clear" w:pos="720"/>
          <w:tab w:val="clear" w:pos="4513"/>
          <w:tab w:val="clear" w:pos="9026"/>
          <w:tab w:val="num" w:pos="426"/>
        </w:tabs>
        <w:spacing w:after="60"/>
        <w:ind w:left="0" w:hanging="284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  <w:color w:val="FF0000"/>
        </w:rPr>
        <w:t>will/will not</w:t>
      </w:r>
      <w:r>
        <w:rPr>
          <w:rFonts w:ascii="Arial" w:hAnsi="Arial"/>
        </w:rPr>
        <w:t xml:space="preserve"> be attending the CSPSS meeting:</w:t>
      </w:r>
    </w:p>
    <w:p w14:paraId="401D5F65" w14:textId="5350265E" w:rsidR="00F405DE" w:rsidRDefault="00F405DE" w:rsidP="00823CBD">
      <w:pPr>
        <w:pStyle w:val="Header"/>
        <w:tabs>
          <w:tab w:val="left" w:pos="567"/>
          <w:tab w:val="left" w:pos="7797"/>
        </w:tabs>
        <w:spacing w:after="60"/>
        <w:ind w:left="709"/>
        <w:rPr>
          <w:rFonts w:ascii="Arial" w:hAnsi="Arial"/>
          <w:color w:val="FF0000"/>
        </w:rPr>
      </w:pPr>
      <w:r>
        <w:rPr>
          <w:rFonts w:ascii="Arial" w:hAnsi="Arial"/>
        </w:rPr>
        <w:t xml:space="preserve">I will be attending on Thursday </w:t>
      </w:r>
      <w:r w:rsidR="0078307A">
        <w:rPr>
          <w:rFonts w:ascii="Arial" w:hAnsi="Arial"/>
        </w:rPr>
        <w:t>25 Nov</w:t>
      </w:r>
      <w:r>
        <w:rPr>
          <w:rFonts w:ascii="Arial" w:hAnsi="Arial"/>
        </w:rPr>
        <w:t xml:space="preserve"> …</w:t>
      </w:r>
      <w:proofErr w:type="gramStart"/>
      <w:r>
        <w:rPr>
          <w:rFonts w:ascii="Arial" w:hAnsi="Arial"/>
        </w:rPr>
        <w:t>….</w:t>
      </w:r>
      <w:r>
        <w:rPr>
          <w:rFonts w:ascii="Arial" w:hAnsi="Arial"/>
          <w:color w:val="FF0000"/>
        </w:rPr>
        <w:t>yes</w:t>
      </w:r>
      <w:proofErr w:type="gramEnd"/>
      <w:r w:rsidR="004C3457">
        <w:rPr>
          <w:rFonts w:ascii="Arial" w:hAnsi="Arial"/>
          <w:color w:val="FF0000"/>
        </w:rPr>
        <w:t>/no</w:t>
      </w:r>
    </w:p>
    <w:p w14:paraId="270D031D" w14:textId="7405A49F" w:rsidR="000E5B0F" w:rsidRPr="000E5B0F" w:rsidRDefault="00F405DE" w:rsidP="00823CBD">
      <w:pPr>
        <w:pStyle w:val="Header"/>
        <w:tabs>
          <w:tab w:val="left" w:pos="567"/>
        </w:tabs>
        <w:spacing w:after="60"/>
        <w:ind w:left="709"/>
        <w:rPr>
          <w:rFonts w:ascii="Arial" w:hAnsi="Arial"/>
          <w:color w:val="FF0000"/>
        </w:rPr>
      </w:pPr>
      <w:r>
        <w:rPr>
          <w:rFonts w:ascii="Arial" w:hAnsi="Arial"/>
        </w:rPr>
        <w:t xml:space="preserve">I will be attending on Friday </w:t>
      </w:r>
      <w:r w:rsidR="0078307A">
        <w:rPr>
          <w:rFonts w:ascii="Arial" w:hAnsi="Arial"/>
        </w:rPr>
        <w:t>26 Nov</w:t>
      </w:r>
      <w:proofErr w:type="gramStart"/>
      <w:r>
        <w:rPr>
          <w:rFonts w:ascii="Arial" w:hAnsi="Arial"/>
        </w:rPr>
        <w:tab/>
      </w:r>
      <w:r w:rsidR="004C3457">
        <w:rPr>
          <w:rFonts w:ascii="Arial" w:hAnsi="Arial"/>
        </w:rPr>
        <w:t xml:space="preserve">  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….</w:t>
      </w:r>
      <w:r w:rsidR="006D63AA">
        <w:rPr>
          <w:rFonts w:ascii="Arial" w:hAnsi="Arial"/>
          <w:color w:val="FF0000"/>
        </w:rPr>
        <w:t>yes</w:t>
      </w:r>
      <w:r w:rsidR="004C3457">
        <w:rPr>
          <w:rFonts w:ascii="Arial" w:hAnsi="Arial"/>
          <w:color w:val="FF0000"/>
        </w:rPr>
        <w:t>/no</w:t>
      </w:r>
    </w:p>
    <w:p w14:paraId="65D0F6A5" w14:textId="1C9301AB" w:rsidR="000E5B0F" w:rsidRDefault="000E5B0F" w:rsidP="00823CBD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  <w:color w:val="FF0000"/>
        </w:rPr>
        <w:t xml:space="preserve">do/do not </w:t>
      </w:r>
      <w:r>
        <w:rPr>
          <w:rFonts w:ascii="Arial" w:hAnsi="Arial"/>
        </w:rPr>
        <w:t>intend to submit an abstract for the meeting.</w:t>
      </w:r>
    </w:p>
    <w:p w14:paraId="4EB3BBE9" w14:textId="24E15A2D" w:rsidR="000E5B0F" w:rsidRDefault="000E5B0F" w:rsidP="00823CBD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  <w:color w:val="FF0000"/>
        </w:rPr>
        <w:t>do/do not</w:t>
      </w:r>
      <w:r>
        <w:rPr>
          <w:rFonts w:ascii="Arial" w:hAnsi="Arial"/>
        </w:rPr>
        <w:t xml:space="preserve"> require accommodation for the meeting.</w:t>
      </w:r>
    </w:p>
    <w:p w14:paraId="0AFEF23E" w14:textId="0D3282CF" w:rsidR="00F405DE" w:rsidRPr="000E5B0F" w:rsidRDefault="00F405DE" w:rsidP="00823CBD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 w:rsidRPr="000E5B0F">
        <w:rPr>
          <w:rFonts w:ascii="Arial" w:hAnsi="Arial"/>
        </w:rPr>
        <w:t xml:space="preserve">I </w:t>
      </w:r>
      <w:r w:rsidR="006D63AA" w:rsidRPr="000E5B0F">
        <w:rPr>
          <w:rFonts w:ascii="Arial" w:hAnsi="Arial"/>
          <w:color w:val="FF0000"/>
        </w:rPr>
        <w:t>do</w:t>
      </w:r>
      <w:r w:rsidR="004C3457" w:rsidRPr="000E5B0F">
        <w:rPr>
          <w:rFonts w:ascii="Arial" w:hAnsi="Arial"/>
          <w:color w:val="FF0000"/>
        </w:rPr>
        <w:t>/do not</w:t>
      </w:r>
      <w:r w:rsidR="006D63AA" w:rsidRPr="000E5B0F">
        <w:rPr>
          <w:rFonts w:ascii="Arial" w:hAnsi="Arial"/>
          <w:color w:val="FF0000"/>
        </w:rPr>
        <w:t xml:space="preserve"> </w:t>
      </w:r>
      <w:r w:rsidRPr="000E5B0F">
        <w:rPr>
          <w:rFonts w:ascii="Arial" w:hAnsi="Arial"/>
        </w:rPr>
        <w:t>intend to bring my car onto the</w:t>
      </w:r>
      <w:r w:rsidR="004C3457" w:rsidRPr="000E5B0F">
        <w:rPr>
          <w:rFonts w:ascii="Arial" w:hAnsi="Arial"/>
        </w:rPr>
        <w:t xml:space="preserve"> Fleet Air Arm </w:t>
      </w:r>
      <w:proofErr w:type="spellStart"/>
      <w:r w:rsidR="004C3457" w:rsidRPr="000E5B0F">
        <w:rPr>
          <w:rFonts w:ascii="Arial" w:hAnsi="Arial"/>
        </w:rPr>
        <w:t>Musuem</w:t>
      </w:r>
      <w:proofErr w:type="spellEnd"/>
      <w:r w:rsidRPr="000E5B0F">
        <w:rPr>
          <w:rFonts w:ascii="Arial" w:hAnsi="Arial"/>
        </w:rPr>
        <w:t xml:space="preserve"> site</w:t>
      </w:r>
      <w:r w:rsidR="004C3457" w:rsidRPr="000E5B0F">
        <w:rPr>
          <w:rFonts w:ascii="Arial" w:hAnsi="Arial"/>
        </w:rPr>
        <w:t>.</w:t>
      </w:r>
    </w:p>
    <w:p w14:paraId="719FF110" w14:textId="7F470593" w:rsidR="00124108" w:rsidRDefault="00124108" w:rsidP="00823CBD">
      <w:pPr>
        <w:pStyle w:val="Header"/>
        <w:spacing w:after="60"/>
        <w:ind w:left="1287" w:firstLine="414"/>
        <w:rPr>
          <w:rFonts w:ascii="Arial" w:hAnsi="Arial"/>
        </w:rPr>
      </w:pPr>
      <w:r>
        <w:rPr>
          <w:rFonts w:ascii="Arial" w:hAnsi="Arial"/>
        </w:rPr>
        <w:t>I will require a</w:t>
      </w:r>
      <w:r w:rsidR="0078307A">
        <w:rPr>
          <w:rFonts w:ascii="Arial" w:hAnsi="Arial"/>
        </w:rPr>
        <w:t xml:space="preserve"> military</w:t>
      </w:r>
      <w:r>
        <w:rPr>
          <w:rFonts w:ascii="Arial" w:hAnsi="Arial"/>
        </w:rPr>
        <w:t xml:space="preserve"> car pass for </w:t>
      </w:r>
      <w:r w:rsidR="004C3457">
        <w:rPr>
          <w:rFonts w:ascii="Arial" w:hAnsi="Arial"/>
        </w:rPr>
        <w:t xml:space="preserve">RNAS Yeovilton </w:t>
      </w:r>
      <w:r>
        <w:rPr>
          <w:rFonts w:ascii="Arial" w:hAnsi="Arial"/>
        </w:rPr>
        <w:t>……</w:t>
      </w:r>
      <w:r w:rsidR="004C3457" w:rsidRPr="004C3457">
        <w:rPr>
          <w:rFonts w:ascii="Arial" w:hAnsi="Arial"/>
          <w:color w:val="FF0000"/>
        </w:rPr>
        <w:t xml:space="preserve"> </w:t>
      </w:r>
      <w:r w:rsidR="004C3457">
        <w:rPr>
          <w:rFonts w:ascii="Arial" w:hAnsi="Arial"/>
          <w:color w:val="FF0000"/>
        </w:rPr>
        <w:t>yes/no</w:t>
      </w:r>
    </w:p>
    <w:p w14:paraId="0EA0DEFA" w14:textId="77777777" w:rsidR="00816FA7" w:rsidRDefault="00816FA7" w:rsidP="00823CBD">
      <w:pPr>
        <w:pStyle w:val="Header"/>
        <w:spacing w:after="60"/>
        <w:ind w:left="1287" w:firstLine="414"/>
        <w:rPr>
          <w:rFonts w:ascii="Arial" w:hAnsi="Arial"/>
        </w:rPr>
      </w:pPr>
      <w:r>
        <w:rPr>
          <w:rFonts w:ascii="Arial" w:eastAsiaTheme="minorHAnsi" w:hAnsi="Arial" w:cs="Arial"/>
          <w:color w:val="000000"/>
          <w:szCs w:val="24"/>
          <w:lang w:eastAsia="en-US"/>
        </w:rPr>
        <w:t>I intend to leave my car overnight at the Museum……</w:t>
      </w:r>
      <w:r>
        <w:rPr>
          <w:rFonts w:ascii="Arial" w:eastAsiaTheme="minorHAnsi" w:hAnsi="Arial" w:cs="Arial"/>
          <w:color w:val="FB0007"/>
          <w:szCs w:val="24"/>
          <w:lang w:eastAsia="en-US"/>
        </w:rPr>
        <w:t>yes/no</w:t>
      </w:r>
      <w:r>
        <w:rPr>
          <w:rFonts w:ascii="Arial" w:hAnsi="Arial"/>
        </w:rPr>
        <w:t xml:space="preserve"> </w:t>
      </w:r>
    </w:p>
    <w:p w14:paraId="1FEFEA07" w14:textId="0F6AC8AA" w:rsidR="00F405DE" w:rsidRDefault="006D63AA" w:rsidP="00823CBD">
      <w:pPr>
        <w:pStyle w:val="Header"/>
        <w:spacing w:after="60"/>
        <w:ind w:left="1287" w:firstLine="414"/>
        <w:rPr>
          <w:rFonts w:ascii="Arial" w:hAnsi="Arial"/>
        </w:rPr>
      </w:pPr>
      <w:r>
        <w:rPr>
          <w:rFonts w:ascii="Arial" w:hAnsi="Arial"/>
        </w:rPr>
        <w:t xml:space="preserve">Car type </w:t>
      </w:r>
      <w:r w:rsidR="004C3457">
        <w:rPr>
          <w:rFonts w:ascii="Arial" w:hAnsi="Arial"/>
        </w:rPr>
        <w:t>…</w:t>
      </w:r>
    </w:p>
    <w:p w14:paraId="51F1C1B8" w14:textId="3DC557E0" w:rsidR="00F405DE" w:rsidRDefault="006D63AA" w:rsidP="00823CBD">
      <w:pPr>
        <w:pStyle w:val="Header"/>
        <w:spacing w:after="60"/>
        <w:ind w:left="1134" w:firstLine="567"/>
        <w:rPr>
          <w:rFonts w:ascii="Arial" w:hAnsi="Arial"/>
        </w:rPr>
      </w:pPr>
      <w:r>
        <w:rPr>
          <w:rFonts w:ascii="Arial" w:hAnsi="Arial"/>
        </w:rPr>
        <w:t>Car Colour…</w:t>
      </w:r>
    </w:p>
    <w:p w14:paraId="42A18C01" w14:textId="0CD15ABD" w:rsidR="00F405DE" w:rsidRDefault="006D63AA" w:rsidP="00823CBD">
      <w:pPr>
        <w:pStyle w:val="Header"/>
        <w:spacing w:after="60"/>
        <w:ind w:left="1134" w:firstLine="567"/>
        <w:rPr>
          <w:rFonts w:ascii="Arial" w:hAnsi="Arial"/>
        </w:rPr>
      </w:pPr>
      <w:r>
        <w:rPr>
          <w:rFonts w:ascii="Arial" w:hAnsi="Arial"/>
        </w:rPr>
        <w:t>Car Reg…</w:t>
      </w:r>
    </w:p>
    <w:p w14:paraId="4A84EC3D" w14:textId="77777777" w:rsidR="00F405DE" w:rsidRDefault="00F405DE" w:rsidP="00823CBD">
      <w:pPr>
        <w:pStyle w:val="Header"/>
        <w:spacing w:after="60"/>
        <w:rPr>
          <w:rFonts w:ascii="Arial" w:hAnsi="Arial"/>
        </w:rPr>
      </w:pPr>
    </w:p>
    <w:p w14:paraId="6867ACE2" w14:textId="49644149" w:rsidR="00DD510A" w:rsidRDefault="00F405DE" w:rsidP="00823CBD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07"/>
        <w:rPr>
          <w:rFonts w:ascii="Arial" w:hAnsi="Arial"/>
        </w:rPr>
      </w:pPr>
      <w:r w:rsidRPr="00DD510A">
        <w:rPr>
          <w:rFonts w:ascii="Arial" w:hAnsi="Arial"/>
          <w:color w:val="000000"/>
        </w:rPr>
        <w:t>I</w:t>
      </w:r>
      <w:r w:rsidR="006D63AA">
        <w:rPr>
          <w:rFonts w:ascii="Arial" w:hAnsi="Arial"/>
          <w:color w:val="FF0000"/>
        </w:rPr>
        <w:t xml:space="preserve"> do</w:t>
      </w:r>
      <w:r w:rsidR="004C3457">
        <w:rPr>
          <w:rFonts w:ascii="Arial" w:hAnsi="Arial"/>
          <w:color w:val="FF0000"/>
        </w:rPr>
        <w:t>/do not</w:t>
      </w:r>
      <w:r w:rsidRPr="00DD510A">
        <w:rPr>
          <w:rFonts w:ascii="Arial" w:hAnsi="Arial"/>
        </w:rPr>
        <w:t xml:space="preserve"> wish to attend the </w:t>
      </w:r>
      <w:r w:rsidR="00F37A6C">
        <w:rPr>
          <w:rFonts w:ascii="Arial" w:hAnsi="Arial"/>
        </w:rPr>
        <w:t>formal mess</w:t>
      </w:r>
      <w:r w:rsidRPr="00DD510A">
        <w:rPr>
          <w:rFonts w:ascii="Arial" w:hAnsi="Arial"/>
        </w:rPr>
        <w:t xml:space="preserve"> dinner. </w:t>
      </w:r>
    </w:p>
    <w:p w14:paraId="6C605A4D" w14:textId="635FEA35" w:rsidR="00F405DE" w:rsidRPr="00DD510A" w:rsidRDefault="00F405DE" w:rsidP="00823CBD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07"/>
        <w:rPr>
          <w:rFonts w:ascii="Arial" w:hAnsi="Arial"/>
        </w:rPr>
      </w:pPr>
      <w:r w:rsidRPr="00DD510A">
        <w:rPr>
          <w:rFonts w:ascii="Arial" w:hAnsi="Arial"/>
          <w:color w:val="000000"/>
        </w:rPr>
        <w:t>I</w:t>
      </w:r>
      <w:r w:rsidR="006D63AA">
        <w:rPr>
          <w:rFonts w:ascii="Arial" w:hAnsi="Arial"/>
          <w:color w:val="FF0000"/>
        </w:rPr>
        <w:t xml:space="preserve"> do</w:t>
      </w:r>
      <w:r w:rsidR="004C3457">
        <w:rPr>
          <w:rFonts w:ascii="Arial" w:hAnsi="Arial"/>
          <w:color w:val="FF0000"/>
        </w:rPr>
        <w:t>/do not</w:t>
      </w:r>
      <w:r w:rsidRPr="00DD510A">
        <w:rPr>
          <w:rFonts w:ascii="Arial" w:hAnsi="Arial"/>
        </w:rPr>
        <w:t xml:space="preserve"> wish to attend the Friday morning breakfast.</w:t>
      </w:r>
    </w:p>
    <w:p w14:paraId="0B69B937" w14:textId="77777777" w:rsidR="000E5B0F" w:rsidRDefault="00F405DE" w:rsidP="00823CBD">
      <w:pPr>
        <w:pStyle w:val="BodyText"/>
        <w:numPr>
          <w:ilvl w:val="0"/>
          <w:numId w:val="2"/>
        </w:numPr>
        <w:spacing w:after="60"/>
        <w:ind w:left="0" w:hanging="273"/>
        <w:rPr>
          <w:rFonts w:ascii="Arial" w:hAnsi="Arial"/>
        </w:rPr>
      </w:pPr>
      <w:bookmarkStart w:id="1" w:name="FullAddressNoBreaks"/>
      <w:bookmarkStart w:id="2" w:name="ExtOrIntEMail"/>
      <w:bookmarkStart w:id="3" w:name="LEFTLOGO"/>
      <w:bookmarkEnd w:id="1"/>
      <w:bookmarkEnd w:id="2"/>
      <w:bookmarkEnd w:id="3"/>
      <w:r>
        <w:rPr>
          <w:rFonts w:ascii="Arial" w:hAnsi="Arial"/>
        </w:rPr>
        <w:t>I have the following dietary restrictions…</w:t>
      </w:r>
      <w:r w:rsidR="004C3457">
        <w:rPr>
          <w:rFonts w:ascii="Arial" w:hAnsi="Arial"/>
        </w:rPr>
        <w:t>……</w:t>
      </w:r>
      <w:bookmarkEnd w:id="0"/>
    </w:p>
    <w:p w14:paraId="561B7FFF" w14:textId="77777777" w:rsidR="000E5B0F" w:rsidRDefault="00F405DE" w:rsidP="00823CBD">
      <w:pPr>
        <w:pStyle w:val="BodyText"/>
        <w:numPr>
          <w:ilvl w:val="0"/>
          <w:numId w:val="2"/>
        </w:numPr>
        <w:spacing w:after="60"/>
        <w:ind w:left="0" w:hanging="273"/>
        <w:rPr>
          <w:rFonts w:ascii="Arial" w:hAnsi="Arial"/>
        </w:rPr>
      </w:pPr>
      <w:r w:rsidRPr="000E5B0F">
        <w:rPr>
          <w:rFonts w:ascii="Arial" w:hAnsi="Arial"/>
        </w:rPr>
        <w:t xml:space="preserve">I am paying </w:t>
      </w:r>
      <w:r w:rsidR="004C3457" w:rsidRPr="000E5B0F">
        <w:rPr>
          <w:rFonts w:ascii="Arial" w:hAnsi="Arial"/>
          <w:color w:val="FF0000"/>
        </w:rPr>
        <w:t xml:space="preserve">the Junior </w:t>
      </w:r>
      <w:r w:rsidR="000E5B0F" w:rsidRPr="000E5B0F">
        <w:rPr>
          <w:rFonts w:ascii="Arial" w:hAnsi="Arial"/>
          <w:color w:val="FF0000"/>
        </w:rPr>
        <w:t>ranks</w:t>
      </w:r>
      <w:r w:rsidR="004C3457" w:rsidRPr="000E5B0F">
        <w:rPr>
          <w:rFonts w:ascii="Arial" w:hAnsi="Arial"/>
          <w:color w:val="FF0000"/>
        </w:rPr>
        <w:t>/</w:t>
      </w:r>
      <w:r w:rsidR="00EE462A" w:rsidRPr="000E5B0F">
        <w:rPr>
          <w:rFonts w:ascii="Arial" w:hAnsi="Arial"/>
          <w:color w:val="FF0000"/>
        </w:rPr>
        <w:t xml:space="preserve">Full </w:t>
      </w:r>
      <w:r w:rsidRPr="000E5B0F">
        <w:rPr>
          <w:rFonts w:ascii="Arial" w:hAnsi="Arial"/>
          <w:color w:val="FF0000"/>
        </w:rPr>
        <w:t xml:space="preserve">Registration </w:t>
      </w:r>
      <w:r w:rsidRPr="000E5B0F">
        <w:rPr>
          <w:rFonts w:ascii="Arial" w:hAnsi="Arial"/>
        </w:rPr>
        <w:t>fee of</w:t>
      </w:r>
      <w:r w:rsidR="006D63AA" w:rsidRPr="000E5B0F">
        <w:rPr>
          <w:rFonts w:ascii="Arial" w:hAnsi="Arial"/>
        </w:rPr>
        <w:t xml:space="preserve"> </w:t>
      </w:r>
      <w:r w:rsidRPr="000E5B0F">
        <w:rPr>
          <w:rFonts w:ascii="Arial" w:hAnsi="Arial"/>
          <w:color w:val="FF0000"/>
        </w:rPr>
        <w:t>£</w:t>
      </w:r>
      <w:r w:rsidR="004C3457" w:rsidRPr="000E5B0F">
        <w:rPr>
          <w:rFonts w:ascii="Arial" w:hAnsi="Arial"/>
          <w:color w:val="FF0000"/>
        </w:rPr>
        <w:t>30/£</w:t>
      </w:r>
      <w:r w:rsidR="004529AD" w:rsidRPr="000E5B0F">
        <w:rPr>
          <w:rFonts w:ascii="Arial" w:hAnsi="Arial"/>
          <w:color w:val="FF0000"/>
        </w:rPr>
        <w:t>8</w:t>
      </w:r>
      <w:r w:rsidR="00F62208" w:rsidRPr="000E5B0F">
        <w:rPr>
          <w:rFonts w:ascii="Arial" w:hAnsi="Arial"/>
          <w:color w:val="FF0000"/>
        </w:rPr>
        <w:t>5</w:t>
      </w:r>
      <w:r w:rsidR="00EE462A" w:rsidRPr="000E5B0F">
        <w:rPr>
          <w:rFonts w:ascii="Arial" w:hAnsi="Arial"/>
          <w:color w:val="FF0000"/>
        </w:rPr>
        <w:t>.</w:t>
      </w:r>
      <w:r w:rsidRPr="000E5B0F">
        <w:rPr>
          <w:rFonts w:ascii="Arial" w:hAnsi="Arial"/>
          <w:color w:val="FF0000"/>
        </w:rPr>
        <w:t xml:space="preserve"> </w:t>
      </w:r>
    </w:p>
    <w:p w14:paraId="1C6871C7" w14:textId="6D9FB584" w:rsidR="00213B5E" w:rsidRDefault="00EE462A" w:rsidP="00213B5E">
      <w:pPr>
        <w:pStyle w:val="BodyText"/>
        <w:numPr>
          <w:ilvl w:val="0"/>
          <w:numId w:val="2"/>
        </w:numPr>
        <w:spacing w:after="60"/>
        <w:ind w:left="0" w:hanging="273"/>
        <w:rPr>
          <w:rFonts w:ascii="Arial" w:hAnsi="Arial"/>
        </w:rPr>
      </w:pPr>
      <w:r w:rsidRPr="000E5B0F">
        <w:rPr>
          <w:rFonts w:ascii="Arial" w:hAnsi="Arial"/>
        </w:rPr>
        <w:t xml:space="preserve">I am paying </w:t>
      </w:r>
      <w:r w:rsidR="00F405DE" w:rsidRPr="000E5B0F">
        <w:rPr>
          <w:rFonts w:ascii="Arial" w:hAnsi="Arial"/>
        </w:rPr>
        <w:t>by:</w:t>
      </w:r>
    </w:p>
    <w:p w14:paraId="57CBCB35" w14:textId="414A57BD" w:rsidR="00213B5E" w:rsidRDefault="00213B5E" w:rsidP="00213B5E">
      <w:pPr>
        <w:pStyle w:val="BodyText"/>
        <w:spacing w:after="60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Cheque</w:t>
      </w:r>
    </w:p>
    <w:p w14:paraId="403F9D80" w14:textId="77777777" w:rsidR="00213B5E" w:rsidRPr="00033DFA" w:rsidRDefault="00213B5E" w:rsidP="00213B5E">
      <w:pPr>
        <w:pStyle w:val="BodyText"/>
        <w:spacing w:after="60"/>
        <w:ind w:left="720"/>
        <w:rPr>
          <w:rFonts w:ascii="Arial" w:hAnsi="Arial"/>
        </w:rPr>
      </w:pPr>
      <w:r w:rsidRPr="00033DFA">
        <w:rPr>
          <w:rFonts w:ascii="Arial" w:hAnsi="Arial"/>
          <w:color w:val="FF0000"/>
        </w:rPr>
        <w:t xml:space="preserve">Bank transfer from account </w:t>
      </w:r>
      <w:proofErr w:type="gramStart"/>
      <w:r w:rsidRPr="00033DFA">
        <w:rPr>
          <w:rFonts w:ascii="Arial" w:hAnsi="Arial"/>
          <w:color w:val="FF0000"/>
        </w:rPr>
        <w:t>name  …</w:t>
      </w:r>
      <w:proofErr w:type="gramEnd"/>
      <w:r w:rsidRPr="00033DFA">
        <w:rPr>
          <w:rFonts w:ascii="Arial" w:hAnsi="Arial"/>
          <w:color w:val="FF0000"/>
        </w:rPr>
        <w:t>….…date paid:…….</w:t>
      </w:r>
    </w:p>
    <w:p w14:paraId="23037C7F" w14:textId="5C14CF84" w:rsidR="00213B5E" w:rsidRPr="00213B5E" w:rsidRDefault="00213B5E" w:rsidP="00213B5E">
      <w:pPr>
        <w:pStyle w:val="BodyText"/>
        <w:spacing w:after="60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PayPal. Send a payment link </w:t>
      </w:r>
      <w:proofErr w:type="gramStart"/>
      <w:r>
        <w:rPr>
          <w:rFonts w:ascii="Arial" w:hAnsi="Arial"/>
          <w:color w:val="FF0000"/>
        </w:rPr>
        <w:t>to:…</w:t>
      </w:r>
      <w:proofErr w:type="gramEnd"/>
      <w:r>
        <w:rPr>
          <w:rFonts w:ascii="Arial" w:hAnsi="Arial"/>
          <w:color w:val="FF0000"/>
        </w:rPr>
        <w:t>…………..(email account)</w:t>
      </w:r>
    </w:p>
    <w:p w14:paraId="04234143" w14:textId="0525F659" w:rsidR="00033DFA" w:rsidRPr="00213B5E" w:rsidRDefault="00033DFA" w:rsidP="00213B5E">
      <w:pPr>
        <w:pStyle w:val="BodyText"/>
        <w:numPr>
          <w:ilvl w:val="0"/>
          <w:numId w:val="2"/>
        </w:numPr>
        <w:ind w:left="1" w:hanging="273"/>
        <w:jc w:val="both"/>
        <w:rPr>
          <w:rFonts w:ascii="Arial" w:hAnsi="Arial"/>
        </w:rPr>
      </w:pPr>
      <w:r w:rsidRPr="00213B5E">
        <w:rPr>
          <w:rFonts w:ascii="Arial" w:hAnsi="Arial"/>
        </w:rPr>
        <w:t xml:space="preserve">I intend to attend the mess </w:t>
      </w:r>
      <w:r w:rsidR="000F774D" w:rsidRPr="00213B5E">
        <w:rPr>
          <w:rFonts w:ascii="Arial" w:hAnsi="Arial"/>
        </w:rPr>
        <w:t>dinner;</w:t>
      </w:r>
      <w:r w:rsidRPr="00213B5E">
        <w:rPr>
          <w:rFonts w:ascii="Arial" w:hAnsi="Arial"/>
        </w:rPr>
        <w:t xml:space="preserve"> my menu choices are (</w:t>
      </w:r>
      <w:r w:rsidR="00135317" w:rsidRPr="00213B5E">
        <w:rPr>
          <w:rFonts w:ascii="Arial" w:hAnsi="Arial"/>
        </w:rPr>
        <w:t>delete as appropriate</w:t>
      </w:r>
      <w:r w:rsidRPr="00213B5E">
        <w:rPr>
          <w:rFonts w:ascii="Arial" w:hAnsi="Arial"/>
        </w:rPr>
        <w:t>)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3001"/>
        <w:gridCol w:w="3001"/>
      </w:tblGrid>
      <w:tr w:rsidR="00033DFA" w14:paraId="1D23367F" w14:textId="77777777" w:rsidTr="00135317">
        <w:trPr>
          <w:trHeight w:val="416"/>
        </w:trPr>
        <w:tc>
          <w:tcPr>
            <w:tcW w:w="3003" w:type="dxa"/>
          </w:tcPr>
          <w:p w14:paraId="3599AF16" w14:textId="6B42E2D8" w:rsidR="00033DFA" w:rsidRPr="00033DFA" w:rsidRDefault="00033DFA" w:rsidP="00033DFA">
            <w:pPr>
              <w:pStyle w:val="BodyText"/>
              <w:ind w:left="1118"/>
              <w:rPr>
                <w:rFonts w:ascii="Arial" w:hAnsi="Arial"/>
                <w:color w:val="000000" w:themeColor="text1"/>
              </w:rPr>
            </w:pPr>
            <w:r w:rsidRPr="00033DFA">
              <w:rPr>
                <w:rFonts w:ascii="Arial" w:hAnsi="Arial"/>
                <w:color w:val="000000" w:themeColor="text1"/>
              </w:rPr>
              <w:t>Starter</w:t>
            </w:r>
          </w:p>
        </w:tc>
        <w:tc>
          <w:tcPr>
            <w:tcW w:w="3001" w:type="dxa"/>
          </w:tcPr>
          <w:p w14:paraId="63DEA353" w14:textId="20F69E19" w:rsidR="00033DFA" w:rsidRPr="00135317" w:rsidRDefault="00135317" w:rsidP="00135317">
            <w:pPr>
              <w:pStyle w:val="BodyText"/>
              <w:jc w:val="center"/>
              <w:rPr>
                <w:rFonts w:ascii="Arial" w:hAnsi="Arial"/>
                <w:color w:val="FF0000"/>
                <w:sz w:val="15"/>
                <w:szCs w:val="10"/>
              </w:rPr>
            </w:pPr>
            <w:r w:rsidRPr="00135317">
              <w:rPr>
                <w:rFonts w:ascii="Arial" w:hAnsi="Arial"/>
                <w:color w:val="FF0000"/>
                <w:sz w:val="15"/>
                <w:szCs w:val="10"/>
              </w:rPr>
              <w:t>Smoked Duck Breast with caramelised ginger and oriental salad</w:t>
            </w:r>
          </w:p>
        </w:tc>
        <w:tc>
          <w:tcPr>
            <w:tcW w:w="3001" w:type="dxa"/>
          </w:tcPr>
          <w:p w14:paraId="6F2C9A2A" w14:textId="539B052D" w:rsidR="00033DFA" w:rsidRPr="00135317" w:rsidRDefault="00135317" w:rsidP="00135317">
            <w:pPr>
              <w:pStyle w:val="BodyText"/>
              <w:jc w:val="center"/>
              <w:rPr>
                <w:rFonts w:ascii="Arial" w:hAnsi="Arial"/>
                <w:color w:val="FF0000"/>
                <w:sz w:val="15"/>
                <w:szCs w:val="10"/>
              </w:rPr>
            </w:pPr>
            <w:r w:rsidRPr="00135317">
              <w:rPr>
                <w:rFonts w:ascii="Arial" w:hAnsi="Arial"/>
                <w:color w:val="FF0000"/>
                <w:sz w:val="15"/>
                <w:szCs w:val="10"/>
              </w:rPr>
              <w:t>Filo skillet filled with ratatouille, mozzarella, and balsamic glaze</w:t>
            </w:r>
          </w:p>
        </w:tc>
      </w:tr>
      <w:tr w:rsidR="00033DFA" w14:paraId="7D84FF48" w14:textId="77777777" w:rsidTr="00135317">
        <w:trPr>
          <w:trHeight w:val="416"/>
        </w:trPr>
        <w:tc>
          <w:tcPr>
            <w:tcW w:w="3003" w:type="dxa"/>
          </w:tcPr>
          <w:p w14:paraId="2FC418DE" w14:textId="613106DA" w:rsidR="00033DFA" w:rsidRPr="00033DFA" w:rsidRDefault="00033DFA" w:rsidP="00033DFA">
            <w:pPr>
              <w:pStyle w:val="BodyText"/>
              <w:ind w:left="1118"/>
              <w:rPr>
                <w:rFonts w:ascii="Arial" w:hAnsi="Arial"/>
                <w:color w:val="000000" w:themeColor="text1"/>
              </w:rPr>
            </w:pPr>
            <w:r w:rsidRPr="00033DFA">
              <w:rPr>
                <w:rFonts w:ascii="Arial" w:hAnsi="Arial"/>
                <w:color w:val="000000" w:themeColor="text1"/>
              </w:rPr>
              <w:t>Main</w:t>
            </w:r>
          </w:p>
        </w:tc>
        <w:tc>
          <w:tcPr>
            <w:tcW w:w="3001" w:type="dxa"/>
          </w:tcPr>
          <w:p w14:paraId="10FAB778" w14:textId="0272FE9D" w:rsidR="00033DFA" w:rsidRPr="00135317" w:rsidRDefault="00135317" w:rsidP="00135317">
            <w:pPr>
              <w:pStyle w:val="BodyText"/>
              <w:jc w:val="center"/>
              <w:rPr>
                <w:rFonts w:ascii="Arial" w:hAnsi="Arial"/>
                <w:color w:val="FF0000"/>
                <w:sz w:val="15"/>
                <w:szCs w:val="10"/>
              </w:rPr>
            </w:pPr>
            <w:r w:rsidRPr="00135317">
              <w:rPr>
                <w:rFonts w:ascii="Arial" w:hAnsi="Arial"/>
                <w:color w:val="FF0000"/>
                <w:sz w:val="15"/>
                <w:szCs w:val="10"/>
              </w:rPr>
              <w:t>Pressed Pork Belly with Madeira sauce, saute</w:t>
            </w:r>
            <w:r>
              <w:rPr>
                <w:rFonts w:ascii="Arial" w:hAnsi="Arial"/>
                <w:color w:val="FF0000"/>
                <w:sz w:val="15"/>
                <w:szCs w:val="10"/>
              </w:rPr>
              <w:t>ed</w:t>
            </w:r>
            <w:r w:rsidRPr="00135317">
              <w:rPr>
                <w:rFonts w:ascii="Arial" w:hAnsi="Arial"/>
                <w:color w:val="FF0000"/>
                <w:sz w:val="15"/>
                <w:szCs w:val="10"/>
              </w:rPr>
              <w:t xml:space="preserve"> cabbage and dauphinoise potato</w:t>
            </w:r>
          </w:p>
        </w:tc>
        <w:tc>
          <w:tcPr>
            <w:tcW w:w="3001" w:type="dxa"/>
          </w:tcPr>
          <w:p w14:paraId="7D5D409F" w14:textId="1BBFD3AE" w:rsidR="00033DFA" w:rsidRPr="00135317" w:rsidRDefault="00135317" w:rsidP="00135317">
            <w:pPr>
              <w:pStyle w:val="BodyText"/>
              <w:jc w:val="center"/>
              <w:rPr>
                <w:rFonts w:ascii="Arial" w:hAnsi="Arial"/>
                <w:color w:val="FF0000"/>
                <w:sz w:val="15"/>
                <w:szCs w:val="10"/>
              </w:rPr>
            </w:pPr>
            <w:r w:rsidRPr="00135317">
              <w:rPr>
                <w:rFonts w:ascii="Arial" w:hAnsi="Arial"/>
                <w:color w:val="FF0000"/>
                <w:sz w:val="15"/>
                <w:szCs w:val="10"/>
              </w:rPr>
              <w:t>Ravioli of Butternut Squash, Puy lentils with aubergine puree and parmesan tuilles</w:t>
            </w:r>
          </w:p>
        </w:tc>
      </w:tr>
      <w:tr w:rsidR="00033DFA" w14:paraId="2205C59A" w14:textId="77777777" w:rsidTr="00135317">
        <w:trPr>
          <w:trHeight w:val="416"/>
        </w:trPr>
        <w:tc>
          <w:tcPr>
            <w:tcW w:w="3003" w:type="dxa"/>
          </w:tcPr>
          <w:p w14:paraId="138F648D" w14:textId="650D520A" w:rsidR="00033DFA" w:rsidRPr="00033DFA" w:rsidRDefault="00033DFA" w:rsidP="00033DFA">
            <w:pPr>
              <w:pStyle w:val="BodyText"/>
              <w:ind w:left="1118"/>
              <w:rPr>
                <w:rFonts w:ascii="Arial" w:hAnsi="Arial"/>
                <w:color w:val="000000" w:themeColor="text1"/>
              </w:rPr>
            </w:pPr>
            <w:r w:rsidRPr="00033DFA">
              <w:rPr>
                <w:rFonts w:ascii="Arial" w:hAnsi="Arial"/>
                <w:color w:val="000000" w:themeColor="text1"/>
              </w:rPr>
              <w:t>Dessert</w:t>
            </w:r>
          </w:p>
        </w:tc>
        <w:tc>
          <w:tcPr>
            <w:tcW w:w="3001" w:type="dxa"/>
          </w:tcPr>
          <w:p w14:paraId="7F1123D3" w14:textId="5A3A17A7" w:rsidR="00033DFA" w:rsidRPr="00135317" w:rsidRDefault="00135317" w:rsidP="00135317">
            <w:pPr>
              <w:pStyle w:val="BodyText"/>
              <w:jc w:val="center"/>
              <w:rPr>
                <w:rFonts w:ascii="Arial" w:hAnsi="Arial"/>
                <w:color w:val="FF0000"/>
                <w:sz w:val="15"/>
                <w:szCs w:val="10"/>
              </w:rPr>
            </w:pPr>
            <w:r w:rsidRPr="00135317">
              <w:rPr>
                <w:rFonts w:ascii="Arial" w:hAnsi="Arial"/>
                <w:color w:val="FF0000"/>
                <w:sz w:val="15"/>
                <w:szCs w:val="10"/>
              </w:rPr>
              <w:t>Chocolate Marquise with white chocolate curls and caramel sauce</w:t>
            </w:r>
          </w:p>
        </w:tc>
        <w:tc>
          <w:tcPr>
            <w:tcW w:w="3001" w:type="dxa"/>
          </w:tcPr>
          <w:p w14:paraId="4F98551B" w14:textId="328F7E1D" w:rsidR="00033DFA" w:rsidRPr="00135317" w:rsidRDefault="00135317" w:rsidP="00135317">
            <w:pPr>
              <w:pStyle w:val="BodyText"/>
              <w:jc w:val="center"/>
              <w:rPr>
                <w:rFonts w:ascii="Arial" w:hAnsi="Arial"/>
                <w:color w:val="FF0000"/>
                <w:sz w:val="15"/>
                <w:szCs w:val="10"/>
              </w:rPr>
            </w:pPr>
            <w:r w:rsidRPr="00135317">
              <w:rPr>
                <w:rFonts w:ascii="Arial" w:hAnsi="Arial"/>
                <w:color w:val="FF0000"/>
                <w:sz w:val="15"/>
                <w:szCs w:val="10"/>
              </w:rPr>
              <w:t>Panna Cotta with fresh glazed berries and toasted cinnamon brioche</w:t>
            </w:r>
          </w:p>
        </w:tc>
      </w:tr>
    </w:tbl>
    <w:p w14:paraId="5F746591" w14:textId="77777777" w:rsidR="00204B47" w:rsidRDefault="00204B47" w:rsidP="006B186B">
      <w:pPr>
        <w:pStyle w:val="BodyText"/>
        <w:rPr>
          <w:rFonts w:ascii="Arial" w:hAnsi="Arial"/>
          <w:color w:val="FF0000"/>
        </w:rPr>
      </w:pPr>
    </w:p>
    <w:sectPr w:rsidR="00204B47" w:rsidSect="00B7582D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CFFD" w14:textId="77777777" w:rsidR="00D248AF" w:rsidRDefault="00D248AF" w:rsidP="003E7DCB">
      <w:r>
        <w:separator/>
      </w:r>
    </w:p>
  </w:endnote>
  <w:endnote w:type="continuationSeparator" w:id="0">
    <w:p w14:paraId="34FF0418" w14:textId="77777777" w:rsidR="00D248AF" w:rsidRDefault="00D248AF" w:rsidP="003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D3EB" w14:textId="77777777" w:rsidR="00D248AF" w:rsidRDefault="00D248AF" w:rsidP="003E7DCB">
      <w:r>
        <w:separator/>
      </w:r>
    </w:p>
  </w:footnote>
  <w:footnote w:type="continuationSeparator" w:id="0">
    <w:p w14:paraId="0E6FA444" w14:textId="77777777" w:rsidR="00D248AF" w:rsidRDefault="00D248AF" w:rsidP="003E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BF7" w14:textId="77777777" w:rsidR="003E7DCB" w:rsidRDefault="003E7DCB" w:rsidP="003E7DCB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173F" w14:textId="0822542F" w:rsidR="00B7582D" w:rsidRPr="00B7582D" w:rsidRDefault="00402CC4" w:rsidP="00B7582D">
    <w:pPr>
      <w:pStyle w:val="Header"/>
      <w:tabs>
        <w:tab w:val="clear" w:pos="9026"/>
        <w:tab w:val="left" w:pos="5372"/>
      </w:tabs>
      <w:ind w:left="-993"/>
    </w:pP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2948725" wp14:editId="571168B6">
              <wp:simplePos x="0" y="0"/>
              <wp:positionH relativeFrom="column">
                <wp:posOffset>3886200</wp:posOffset>
              </wp:positionH>
              <wp:positionV relativeFrom="paragraph">
                <wp:posOffset>-335280</wp:posOffset>
              </wp:positionV>
              <wp:extent cx="2435225" cy="16668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5225" cy="1666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ED56213" w14:textId="77777777" w:rsidR="00850813" w:rsidRDefault="00850813" w:rsidP="008508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  <w:lang w:val="en-US"/>
                            </w:rPr>
                          </w:pPr>
                        </w:p>
                        <w:p w14:paraId="0B207834" w14:textId="77777777" w:rsidR="00850813" w:rsidRDefault="00850813" w:rsidP="008508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Cs w:val="24"/>
                              <w:lang w:val="en-US"/>
                            </w:rPr>
                            <w:t xml:space="preserve">Society Secretary: </w:t>
                          </w:r>
                          <w:proofErr w:type="spellStart"/>
                          <w:r>
                            <w:rPr>
                              <w:szCs w:val="24"/>
                              <w:lang w:val="en-US"/>
                            </w:rPr>
                            <w:t>Mrs</w:t>
                          </w:r>
                          <w:proofErr w:type="spellEnd"/>
                          <w:r>
                            <w:rPr>
                              <w:szCs w:val="24"/>
                              <w:lang w:val="en-US"/>
                            </w:rPr>
                            <w:t xml:space="preserve"> Nicky Bianco</w:t>
                          </w:r>
                        </w:p>
                        <w:p w14:paraId="77B01BC2" w14:textId="77777777" w:rsidR="00850813" w:rsidRDefault="00850813" w:rsidP="008508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Tel: 07879 895685</w:t>
                          </w:r>
                        </w:p>
                        <w:p w14:paraId="3A25DC82" w14:textId="77777777" w:rsidR="00850813" w:rsidRPr="009009E5" w:rsidRDefault="00850813" w:rsidP="00850813">
                          <w:pPr>
                            <w:snapToGrid w:val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Email: sec@cspss.co.uk</w:t>
                          </w:r>
                        </w:p>
                        <w:p w14:paraId="59894AF4" w14:textId="77777777" w:rsidR="00B7582D" w:rsidRDefault="00B7582D" w:rsidP="00B758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87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6pt;margin-top:-26.4pt;width:191.75pt;height:13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" stroked="f">
              <v:fill opacity="0"/>
              <v:textbox inset="0,0,0,0">
                <w:txbxContent>
                  <w:p w14:paraId="6ED56213" w14:textId="77777777" w:rsidR="00850813" w:rsidRDefault="00850813" w:rsidP="0085081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0"/>
                        <w:lang w:val="en-US"/>
                      </w:rPr>
                    </w:pPr>
                  </w:p>
                  <w:p w14:paraId="0B207834" w14:textId="77777777" w:rsidR="00850813" w:rsidRDefault="00850813" w:rsidP="0085081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  <w:lang w:val="en-US"/>
                      </w:rPr>
                    </w:pPr>
                    <w:r>
                      <w:rPr>
                        <w:szCs w:val="24"/>
                        <w:lang w:val="en-US"/>
                      </w:rPr>
                      <w:t xml:space="preserve">Society Secretary: </w:t>
                    </w:r>
                    <w:proofErr w:type="spellStart"/>
                    <w:r>
                      <w:rPr>
                        <w:szCs w:val="24"/>
                        <w:lang w:val="en-US"/>
                      </w:rPr>
                      <w:t>Mrs</w:t>
                    </w:r>
                    <w:proofErr w:type="spellEnd"/>
                    <w:r>
                      <w:rPr>
                        <w:szCs w:val="24"/>
                        <w:lang w:val="en-US"/>
                      </w:rPr>
                      <w:t xml:space="preserve"> Nicky Bianco</w:t>
                    </w:r>
                  </w:p>
                  <w:p w14:paraId="77B01BC2" w14:textId="77777777" w:rsidR="00850813" w:rsidRDefault="00850813" w:rsidP="0085081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Tel: 07879 895685</w:t>
                    </w:r>
                  </w:p>
                  <w:p w14:paraId="3A25DC82" w14:textId="77777777" w:rsidR="00850813" w:rsidRPr="009009E5" w:rsidRDefault="00850813" w:rsidP="00850813">
                    <w:pPr>
                      <w:snapToGrid w:val="0"/>
                      <w:rPr>
                        <w:rFonts w:ascii="Arial" w:hAnsi="Arial"/>
                      </w:rPr>
                    </w:pPr>
                    <w:r>
                      <w:rPr>
                        <w:sz w:val="20"/>
                        <w:lang w:val="en-US"/>
                      </w:rPr>
                      <w:t>Email: sec@cspss.co.uk</w:t>
                    </w:r>
                  </w:p>
                  <w:p w14:paraId="59894AF4" w14:textId="77777777" w:rsidR="00B7582D" w:rsidRDefault="00B7582D" w:rsidP="00B7582D"/>
                </w:txbxContent>
              </v:textbox>
            </v:shape>
          </w:pict>
        </mc:Fallback>
      </mc:AlternateContent>
    </w:r>
    <w:r w:rsidR="00B758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none"/>
      <w:pStyle w:val="Heading8"/>
      <w:suff w:val="nothing"/>
      <w:lvlText w:val=""/>
      <w:lvlJc w:val="left"/>
      <w:pPr>
        <w:tabs>
          <w:tab w:val="num" w:pos="0"/>
        </w:tabs>
        <w:ind w:left="5040" w:firstLine="0"/>
      </w:pPr>
      <w:rPr>
        <w:rFonts w:ascii="Symbol" w:hAnsi="Symbol"/>
      </w:rPr>
    </w:lvl>
    <w:lvl w:ilvl="8">
      <w:start w:val="1"/>
      <w:numFmt w:val="none"/>
      <w:pStyle w:val="Heading9"/>
      <w:suff w:val="nothing"/>
      <w:lvlText w:val=""/>
      <w:lvlJc w:val="left"/>
      <w:pPr>
        <w:tabs>
          <w:tab w:val="num" w:pos="0"/>
        </w:tabs>
        <w:ind w:left="576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08196A"/>
    <w:multiLevelType w:val="hybridMultilevel"/>
    <w:tmpl w:val="EF6EDDAC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671E39EF"/>
    <w:multiLevelType w:val="hybridMultilevel"/>
    <w:tmpl w:val="74601A00"/>
    <w:lvl w:ilvl="0" w:tplc="5C6C372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577CD"/>
    <w:multiLevelType w:val="multilevel"/>
    <w:tmpl w:val="6B5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CB"/>
    <w:rsid w:val="00001F8E"/>
    <w:rsid w:val="0002360B"/>
    <w:rsid w:val="00033DFA"/>
    <w:rsid w:val="0007718E"/>
    <w:rsid w:val="000E5B0F"/>
    <w:rsid w:val="000F774D"/>
    <w:rsid w:val="00124108"/>
    <w:rsid w:val="00135317"/>
    <w:rsid w:val="00166BE1"/>
    <w:rsid w:val="001A0505"/>
    <w:rsid w:val="001D7CF7"/>
    <w:rsid w:val="00204B47"/>
    <w:rsid w:val="00213B5E"/>
    <w:rsid w:val="0022767C"/>
    <w:rsid w:val="00243B6F"/>
    <w:rsid w:val="00263BB9"/>
    <w:rsid w:val="002B137D"/>
    <w:rsid w:val="00320230"/>
    <w:rsid w:val="00366E42"/>
    <w:rsid w:val="00374AEC"/>
    <w:rsid w:val="003E4A1E"/>
    <w:rsid w:val="003E7DCB"/>
    <w:rsid w:val="00402CC4"/>
    <w:rsid w:val="00417F77"/>
    <w:rsid w:val="00433336"/>
    <w:rsid w:val="004529AD"/>
    <w:rsid w:val="00474DE7"/>
    <w:rsid w:val="004847A5"/>
    <w:rsid w:val="004C3457"/>
    <w:rsid w:val="005A1121"/>
    <w:rsid w:val="00620391"/>
    <w:rsid w:val="0062523B"/>
    <w:rsid w:val="00627E5A"/>
    <w:rsid w:val="00645174"/>
    <w:rsid w:val="00682763"/>
    <w:rsid w:val="006B186B"/>
    <w:rsid w:val="006D63AA"/>
    <w:rsid w:val="0078307A"/>
    <w:rsid w:val="007A1774"/>
    <w:rsid w:val="007A4FEE"/>
    <w:rsid w:val="00816FA7"/>
    <w:rsid w:val="00823CBD"/>
    <w:rsid w:val="00850813"/>
    <w:rsid w:val="008B3FE3"/>
    <w:rsid w:val="008B67AC"/>
    <w:rsid w:val="008E0CC3"/>
    <w:rsid w:val="008E6091"/>
    <w:rsid w:val="008F215B"/>
    <w:rsid w:val="00925BD6"/>
    <w:rsid w:val="009441F9"/>
    <w:rsid w:val="00970414"/>
    <w:rsid w:val="0098628D"/>
    <w:rsid w:val="009C0235"/>
    <w:rsid w:val="009F41F0"/>
    <w:rsid w:val="00AC08E0"/>
    <w:rsid w:val="00B7077D"/>
    <w:rsid w:val="00B7582D"/>
    <w:rsid w:val="00B76D75"/>
    <w:rsid w:val="00BB67E5"/>
    <w:rsid w:val="00BE6791"/>
    <w:rsid w:val="00C041B1"/>
    <w:rsid w:val="00C069F6"/>
    <w:rsid w:val="00D061B1"/>
    <w:rsid w:val="00D2413D"/>
    <w:rsid w:val="00D248AF"/>
    <w:rsid w:val="00D35885"/>
    <w:rsid w:val="00D74909"/>
    <w:rsid w:val="00DD510A"/>
    <w:rsid w:val="00E261B3"/>
    <w:rsid w:val="00E31485"/>
    <w:rsid w:val="00E54D1A"/>
    <w:rsid w:val="00E85FD9"/>
    <w:rsid w:val="00EB6663"/>
    <w:rsid w:val="00EE462A"/>
    <w:rsid w:val="00EE6FA7"/>
    <w:rsid w:val="00F37A6C"/>
    <w:rsid w:val="00F405DE"/>
    <w:rsid w:val="00F62208"/>
    <w:rsid w:val="00F76092"/>
    <w:rsid w:val="00FE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684A"/>
  <w15:docId w15:val="{6903EE94-357F-B248-AB17-8A352E9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B7582D"/>
    <w:pPr>
      <w:numPr>
        <w:ilvl w:val="1"/>
        <w:numId w:val="1"/>
      </w:numPr>
      <w:spacing w:after="240"/>
      <w:ind w:left="567"/>
      <w:outlineLvl w:val="1"/>
    </w:pPr>
  </w:style>
  <w:style w:type="paragraph" w:styleId="Heading3">
    <w:name w:val="heading 3"/>
    <w:basedOn w:val="Normal"/>
    <w:next w:val="BodyText"/>
    <w:link w:val="Heading3Char"/>
    <w:qFormat/>
    <w:rsid w:val="00B7582D"/>
    <w:pPr>
      <w:numPr>
        <w:ilvl w:val="2"/>
        <w:numId w:val="1"/>
      </w:numPr>
      <w:spacing w:after="240"/>
      <w:ind w:left="1134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B7582D"/>
    <w:pPr>
      <w:numPr>
        <w:ilvl w:val="3"/>
        <w:numId w:val="1"/>
      </w:numPr>
      <w:spacing w:after="240"/>
      <w:ind w:left="1701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B7582D"/>
    <w:pPr>
      <w:numPr>
        <w:ilvl w:val="4"/>
        <w:numId w:val="1"/>
      </w:numPr>
      <w:spacing w:after="240"/>
      <w:ind w:left="2268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B7582D"/>
    <w:pPr>
      <w:numPr>
        <w:ilvl w:val="5"/>
        <w:numId w:val="1"/>
      </w:numPr>
      <w:spacing w:after="240"/>
      <w:ind w:left="2835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B7582D"/>
    <w:pPr>
      <w:numPr>
        <w:ilvl w:val="6"/>
        <w:numId w:val="1"/>
      </w:numPr>
      <w:spacing w:after="240"/>
      <w:ind w:left="3402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B7582D"/>
    <w:pPr>
      <w:numPr>
        <w:ilvl w:val="7"/>
        <w:numId w:val="1"/>
      </w:numPr>
      <w:spacing w:after="240"/>
      <w:ind w:left="3969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B7582D"/>
    <w:pPr>
      <w:numPr>
        <w:ilvl w:val="8"/>
        <w:numId w:val="1"/>
      </w:numPr>
      <w:spacing w:after="240"/>
      <w:ind w:left="45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DCB"/>
  </w:style>
  <w:style w:type="paragraph" w:styleId="Footer">
    <w:name w:val="footer"/>
    <w:basedOn w:val="Normal"/>
    <w:link w:val="FooterChar"/>
    <w:uiPriority w:val="99"/>
    <w:unhideWhenUsed/>
    <w:rsid w:val="003E7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DCB"/>
  </w:style>
  <w:style w:type="character" w:styleId="Hyperlink">
    <w:name w:val="Hyperlink"/>
    <w:rsid w:val="003E7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B758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58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umberingSymbols">
    <w:name w:val="Numbering Symbols"/>
    <w:rsid w:val="00B7582D"/>
  </w:style>
  <w:style w:type="paragraph" w:styleId="ListParagraph">
    <w:name w:val="List Paragraph"/>
    <w:basedOn w:val="Normal"/>
    <w:uiPriority w:val="34"/>
    <w:qFormat/>
    <w:rsid w:val="00243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csps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460D2-C89E-FE4A-9D02-B9568F5D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Bianco</dc:creator>
  <cp:keywords/>
  <dc:description/>
  <cp:lastModifiedBy>bob sturgess</cp:lastModifiedBy>
  <cp:revision>2</cp:revision>
  <cp:lastPrinted>2017-08-20T09:26:00Z</cp:lastPrinted>
  <dcterms:created xsi:type="dcterms:W3CDTF">2021-07-05T17:39:00Z</dcterms:created>
  <dcterms:modified xsi:type="dcterms:W3CDTF">2021-07-05T17:39:00Z</dcterms:modified>
</cp:coreProperties>
</file>