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3910" w14:textId="77777777" w:rsidR="00E74A60" w:rsidRDefault="00E74A60" w:rsidP="00E74A60">
      <w:pPr>
        <w:pStyle w:val="Header"/>
        <w:pageBreakBefore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Annex A</w:t>
      </w:r>
    </w:p>
    <w:p w14:paraId="72B5F579" w14:textId="77777777" w:rsidR="00E74A60" w:rsidRDefault="00E74A60" w:rsidP="00E74A60">
      <w:pPr>
        <w:pStyle w:val="Header"/>
        <w:rPr>
          <w:rFonts w:ascii="Arial" w:hAnsi="Arial"/>
        </w:rPr>
      </w:pPr>
    </w:p>
    <w:p w14:paraId="49971AEB" w14:textId="77777777" w:rsidR="00E74A60" w:rsidRPr="00FA51C0" w:rsidRDefault="00E74A60" w:rsidP="00E74A60">
      <w:pPr>
        <w:pStyle w:val="Heading2"/>
        <w:numPr>
          <w:ilvl w:val="0"/>
          <w:numId w:val="0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COMBINED SERVICES PLASTIC SURGERY SOCIETY MEETING </w:t>
      </w:r>
      <w:r>
        <w:rPr>
          <w:rFonts w:ascii="Arial" w:hAnsi="Arial"/>
          <w:b/>
        </w:rPr>
        <w:br/>
        <w:t>20</w:t>
      </w:r>
      <w:r w:rsidRPr="00FA51C0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to 21</w:t>
      </w:r>
      <w:r w:rsidRPr="00FA51C0">
        <w:rPr>
          <w:rFonts w:ascii="Arial" w:hAnsi="Arial"/>
          <w:b/>
          <w:vertAlign w:val="superscript"/>
        </w:rPr>
        <w:t>st</w:t>
      </w:r>
      <w:r>
        <w:rPr>
          <w:rFonts w:ascii="Arial" w:hAnsi="Arial"/>
          <w:b/>
        </w:rPr>
        <w:t xml:space="preserve"> October 2022 - The Tank Museum Bovington.</w:t>
      </w:r>
    </w:p>
    <w:p w14:paraId="44F07BDE" w14:textId="77777777" w:rsidR="00E74A60" w:rsidRDefault="00E74A60" w:rsidP="00E74A60">
      <w:pPr>
        <w:pStyle w:val="Header"/>
        <w:rPr>
          <w:rFonts w:ascii="Arial" w:hAnsi="Arial"/>
        </w:rPr>
      </w:pPr>
      <w:bookmarkStart w:id="0" w:name="_Hlk508370864"/>
      <w:r>
        <w:rPr>
          <w:rFonts w:ascii="Arial" w:hAnsi="Arial"/>
        </w:rPr>
        <w:t>Name ….</w:t>
      </w:r>
      <w:r>
        <w:rPr>
          <w:rFonts w:ascii="Arial" w:hAnsi="Arial"/>
        </w:rPr>
        <w:tab/>
      </w:r>
    </w:p>
    <w:p w14:paraId="58CCCCF6" w14:textId="77777777" w:rsidR="00E74A60" w:rsidRDefault="00E74A60" w:rsidP="00E74A60">
      <w:pPr>
        <w:pStyle w:val="Header"/>
        <w:rPr>
          <w:rFonts w:ascii="Arial" w:hAnsi="Arial"/>
        </w:rPr>
      </w:pPr>
      <w:r>
        <w:rPr>
          <w:rFonts w:ascii="Arial" w:hAnsi="Arial"/>
        </w:rPr>
        <w:t>Rank….</w:t>
      </w:r>
      <w:r>
        <w:rPr>
          <w:rFonts w:ascii="Arial" w:hAnsi="Arial"/>
        </w:rPr>
        <w:tab/>
        <w:t xml:space="preserve"> Service No ……</w:t>
      </w:r>
    </w:p>
    <w:p w14:paraId="43DFE6FD" w14:textId="77777777" w:rsidR="00E74A60" w:rsidRDefault="00E74A60" w:rsidP="00E74A60">
      <w:pPr>
        <w:pStyle w:val="Header"/>
        <w:rPr>
          <w:rFonts w:ascii="Arial" w:hAnsi="Arial"/>
        </w:rPr>
      </w:pPr>
      <w:r>
        <w:rPr>
          <w:rFonts w:ascii="Arial" w:hAnsi="Arial"/>
        </w:rPr>
        <w:t>E-mail contact…</w:t>
      </w:r>
      <w:r>
        <w:rPr>
          <w:rFonts w:ascii="Arial" w:hAnsi="Arial"/>
        </w:rPr>
        <w:tab/>
        <w:t xml:space="preserve"> Phone contact…</w:t>
      </w:r>
    </w:p>
    <w:p w14:paraId="7FAD47C8" w14:textId="77777777" w:rsidR="00E74A60" w:rsidRDefault="00E74A60" w:rsidP="00E74A60">
      <w:pPr>
        <w:pStyle w:val="Header"/>
        <w:rPr>
          <w:rFonts w:ascii="Arial" w:hAnsi="Arial"/>
        </w:rPr>
      </w:pPr>
      <w:r>
        <w:rPr>
          <w:rFonts w:ascii="Arial" w:hAnsi="Arial"/>
        </w:rPr>
        <w:t>Current Post …                               Military Unit…</w:t>
      </w:r>
    </w:p>
    <w:p w14:paraId="35A7B5A0" w14:textId="77777777" w:rsidR="00E74A60" w:rsidRDefault="00E74A60" w:rsidP="00E74A60">
      <w:pPr>
        <w:pStyle w:val="Header"/>
        <w:rPr>
          <w:rFonts w:ascii="Arial" w:hAnsi="Arial"/>
        </w:rPr>
      </w:pPr>
      <w:r>
        <w:rPr>
          <w:rFonts w:ascii="Arial" w:hAnsi="Arial"/>
        </w:rPr>
        <w:t xml:space="preserve">Training Year if applicable (e.g. Year 3 </w:t>
      </w:r>
      <w:proofErr w:type="spellStart"/>
      <w:r>
        <w:rPr>
          <w:rFonts w:ascii="Arial" w:hAnsi="Arial"/>
        </w:rPr>
        <w:t>StR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etc.)…</w:t>
      </w:r>
      <w:proofErr w:type="gramEnd"/>
    </w:p>
    <w:p w14:paraId="7DEF793D" w14:textId="77777777" w:rsidR="00E74A60" w:rsidRDefault="00E74A60" w:rsidP="00E74A60">
      <w:pPr>
        <w:pStyle w:val="Header"/>
        <w:rPr>
          <w:rFonts w:ascii="Arial" w:hAnsi="Arial"/>
        </w:rPr>
      </w:pPr>
    </w:p>
    <w:p w14:paraId="670B0940" w14:textId="77777777" w:rsidR="00E74A60" w:rsidRDefault="00E74A60" w:rsidP="00E74A60">
      <w:pPr>
        <w:pStyle w:val="Header"/>
        <w:rPr>
          <w:rFonts w:ascii="Arial" w:hAnsi="Arial"/>
        </w:rPr>
      </w:pPr>
      <w:r>
        <w:rPr>
          <w:rFonts w:ascii="Arial" w:hAnsi="Arial"/>
        </w:rPr>
        <w:t xml:space="preserve">Please </w:t>
      </w:r>
      <w:r>
        <w:rPr>
          <w:rFonts w:ascii="Arial" w:hAnsi="Arial"/>
          <w:color w:val="FF0000"/>
        </w:rPr>
        <w:t>delete red text</w:t>
      </w:r>
      <w:r>
        <w:rPr>
          <w:rFonts w:ascii="Arial" w:hAnsi="Arial"/>
        </w:rPr>
        <w:t xml:space="preserve"> as needed and e-mail FAO Nicky at </w:t>
      </w:r>
      <w:hyperlink r:id="rId5" w:history="1">
        <w:r>
          <w:rPr>
            <w:rStyle w:val="Hyperlink"/>
            <w:rFonts w:ascii="Arial" w:hAnsi="Arial"/>
          </w:rPr>
          <w:t>sec@cspss.co.uk</w:t>
        </w:r>
      </w:hyperlink>
      <w:r>
        <w:rPr>
          <w:rFonts w:ascii="Arial" w:hAnsi="Arial"/>
        </w:rPr>
        <w:t xml:space="preserve"> with copy to </w:t>
      </w:r>
      <w:hyperlink r:id="rId6" w:history="1">
        <w:r w:rsidRPr="002307D9">
          <w:rPr>
            <w:rStyle w:val="Hyperlink"/>
            <w:rFonts w:ascii="Arial" w:hAnsi="Arial"/>
          </w:rPr>
          <w:t>academic@cspss.co.uk</w:t>
        </w:r>
      </w:hyperlink>
      <w:r>
        <w:rPr>
          <w:rFonts w:ascii="Arial" w:hAnsi="Arial"/>
        </w:rPr>
        <w:t>.</w:t>
      </w:r>
    </w:p>
    <w:p w14:paraId="2D6ED243" w14:textId="77777777" w:rsidR="00E74A60" w:rsidRDefault="00E74A60" w:rsidP="00E74A60">
      <w:pPr>
        <w:pStyle w:val="Header"/>
        <w:rPr>
          <w:rFonts w:ascii="Arial" w:hAnsi="Arial"/>
        </w:rPr>
      </w:pPr>
    </w:p>
    <w:p w14:paraId="0F853167" w14:textId="77777777" w:rsidR="00E74A60" w:rsidRDefault="00E74A60" w:rsidP="00E74A60">
      <w:pPr>
        <w:pStyle w:val="Header"/>
        <w:numPr>
          <w:ilvl w:val="0"/>
          <w:numId w:val="3"/>
        </w:numPr>
        <w:tabs>
          <w:tab w:val="clear" w:pos="720"/>
          <w:tab w:val="clear" w:pos="4513"/>
          <w:tab w:val="clear" w:pos="9026"/>
          <w:tab w:val="num" w:pos="426"/>
        </w:tabs>
        <w:spacing w:after="60"/>
        <w:ind w:left="0" w:hanging="284"/>
        <w:rPr>
          <w:rFonts w:ascii="Arial" w:hAnsi="Arial"/>
        </w:rPr>
      </w:pPr>
      <w:r>
        <w:rPr>
          <w:rFonts w:ascii="Arial" w:hAnsi="Arial"/>
        </w:rPr>
        <w:t xml:space="preserve">I </w:t>
      </w:r>
      <w:r>
        <w:rPr>
          <w:rFonts w:ascii="Arial" w:hAnsi="Arial"/>
          <w:color w:val="FF0000"/>
        </w:rPr>
        <w:t>will/will not</w:t>
      </w:r>
      <w:r>
        <w:rPr>
          <w:rFonts w:ascii="Arial" w:hAnsi="Arial"/>
        </w:rPr>
        <w:t xml:space="preserve"> be attending the CSPSS meeting:</w:t>
      </w:r>
    </w:p>
    <w:p w14:paraId="03C506D3" w14:textId="77777777" w:rsidR="00E74A60" w:rsidRDefault="00E74A60" w:rsidP="00E74A60">
      <w:pPr>
        <w:pStyle w:val="Header"/>
        <w:tabs>
          <w:tab w:val="left" w:pos="567"/>
          <w:tab w:val="left" w:pos="7797"/>
        </w:tabs>
        <w:spacing w:after="60"/>
        <w:ind w:left="709"/>
        <w:rPr>
          <w:rFonts w:ascii="Arial" w:hAnsi="Arial"/>
          <w:color w:val="FF0000"/>
        </w:rPr>
      </w:pPr>
      <w:r>
        <w:rPr>
          <w:rFonts w:ascii="Arial" w:hAnsi="Arial"/>
        </w:rPr>
        <w:t>I will be attending on Thursday 20 Oct …</w:t>
      </w:r>
      <w:proofErr w:type="gramStart"/>
      <w:r>
        <w:rPr>
          <w:rFonts w:ascii="Arial" w:hAnsi="Arial"/>
        </w:rPr>
        <w:t>….</w:t>
      </w:r>
      <w:r>
        <w:rPr>
          <w:rFonts w:ascii="Arial" w:hAnsi="Arial"/>
          <w:color w:val="FF0000"/>
        </w:rPr>
        <w:t>yes</w:t>
      </w:r>
      <w:proofErr w:type="gramEnd"/>
      <w:r>
        <w:rPr>
          <w:rFonts w:ascii="Arial" w:hAnsi="Arial"/>
          <w:color w:val="FF0000"/>
        </w:rPr>
        <w:t>/no</w:t>
      </w:r>
    </w:p>
    <w:p w14:paraId="38A38E4A" w14:textId="77777777" w:rsidR="00E74A60" w:rsidRPr="000E5B0F" w:rsidRDefault="00E74A60" w:rsidP="00E74A60">
      <w:pPr>
        <w:pStyle w:val="Header"/>
        <w:tabs>
          <w:tab w:val="left" w:pos="567"/>
        </w:tabs>
        <w:spacing w:after="60"/>
        <w:ind w:left="709"/>
        <w:rPr>
          <w:rFonts w:ascii="Arial" w:hAnsi="Arial"/>
          <w:color w:val="FF0000"/>
        </w:rPr>
      </w:pPr>
      <w:r>
        <w:rPr>
          <w:rFonts w:ascii="Arial" w:hAnsi="Arial"/>
        </w:rPr>
        <w:t>I will be attending on Friday 21 Oct</w:t>
      </w:r>
      <w:proofErr w:type="gramStart"/>
      <w:r>
        <w:rPr>
          <w:rFonts w:ascii="Arial" w:hAnsi="Arial"/>
        </w:rPr>
        <w:tab/>
        <w:t xml:space="preserve">  …</w:t>
      </w:r>
      <w:proofErr w:type="gramEnd"/>
      <w:r>
        <w:rPr>
          <w:rFonts w:ascii="Arial" w:hAnsi="Arial"/>
        </w:rPr>
        <w:t>…….</w:t>
      </w:r>
      <w:r>
        <w:rPr>
          <w:rFonts w:ascii="Arial" w:hAnsi="Arial"/>
          <w:color w:val="FF0000"/>
        </w:rPr>
        <w:t>yes/no</w:t>
      </w:r>
    </w:p>
    <w:p w14:paraId="75968B37" w14:textId="77777777" w:rsidR="00E74A60" w:rsidRDefault="00E74A60" w:rsidP="00E74A60">
      <w:pPr>
        <w:pStyle w:val="Header"/>
        <w:numPr>
          <w:ilvl w:val="0"/>
          <w:numId w:val="2"/>
        </w:numPr>
        <w:tabs>
          <w:tab w:val="clear" w:pos="4513"/>
          <w:tab w:val="clear" w:pos="9026"/>
        </w:tabs>
        <w:spacing w:after="60"/>
        <w:ind w:left="0" w:hanging="358"/>
        <w:rPr>
          <w:rFonts w:ascii="Arial" w:hAnsi="Arial"/>
        </w:rPr>
      </w:pPr>
      <w:r>
        <w:rPr>
          <w:rFonts w:ascii="Arial" w:hAnsi="Arial"/>
        </w:rPr>
        <w:t xml:space="preserve">I </w:t>
      </w:r>
      <w:r>
        <w:rPr>
          <w:rFonts w:ascii="Arial" w:hAnsi="Arial"/>
          <w:color w:val="FF0000"/>
        </w:rPr>
        <w:t xml:space="preserve">do/do not </w:t>
      </w:r>
      <w:r>
        <w:rPr>
          <w:rFonts w:ascii="Arial" w:hAnsi="Arial"/>
        </w:rPr>
        <w:t>intend to submit an abstract for the meeting.</w:t>
      </w:r>
    </w:p>
    <w:p w14:paraId="2B67B11F" w14:textId="77777777" w:rsidR="00E74A60" w:rsidRDefault="00E74A60" w:rsidP="00E74A60">
      <w:pPr>
        <w:pStyle w:val="Header"/>
        <w:numPr>
          <w:ilvl w:val="0"/>
          <w:numId w:val="2"/>
        </w:numPr>
        <w:tabs>
          <w:tab w:val="clear" w:pos="4513"/>
          <w:tab w:val="clear" w:pos="9026"/>
        </w:tabs>
        <w:spacing w:after="60"/>
        <w:ind w:left="0" w:hanging="358"/>
        <w:rPr>
          <w:rFonts w:ascii="Arial" w:hAnsi="Arial"/>
        </w:rPr>
      </w:pPr>
      <w:r>
        <w:rPr>
          <w:rFonts w:ascii="Arial" w:hAnsi="Arial"/>
        </w:rPr>
        <w:t xml:space="preserve">I </w:t>
      </w:r>
      <w:r>
        <w:rPr>
          <w:rFonts w:ascii="Arial" w:hAnsi="Arial"/>
          <w:color w:val="FF0000"/>
        </w:rPr>
        <w:t>do/do not</w:t>
      </w:r>
      <w:r>
        <w:rPr>
          <w:rFonts w:ascii="Arial" w:hAnsi="Arial"/>
        </w:rPr>
        <w:t xml:space="preserve"> require accommodation for the meeting.</w:t>
      </w:r>
    </w:p>
    <w:p w14:paraId="4402BAB8" w14:textId="77777777" w:rsidR="00E74A60" w:rsidRDefault="00E74A60" w:rsidP="00E74A60">
      <w:pPr>
        <w:pStyle w:val="Header"/>
        <w:tabs>
          <w:tab w:val="clear" w:pos="4513"/>
          <w:tab w:val="clear" w:pos="9026"/>
        </w:tabs>
        <w:spacing w:after="60"/>
        <w:ind w:left="1440" w:firstLine="720"/>
        <w:rPr>
          <w:rFonts w:ascii="Arial" w:hAnsi="Arial"/>
          <w:color w:val="FF0000"/>
        </w:rPr>
      </w:pPr>
      <w:r>
        <w:rPr>
          <w:rFonts w:ascii="Arial" w:hAnsi="Arial"/>
        </w:rPr>
        <w:t xml:space="preserve">Wednesday 19 Oct </w:t>
      </w:r>
      <w:r>
        <w:rPr>
          <w:rFonts w:ascii="Arial" w:hAnsi="Arial"/>
          <w:color w:val="FF0000"/>
        </w:rPr>
        <w:t>yes/no</w:t>
      </w:r>
    </w:p>
    <w:p w14:paraId="37C1F11F" w14:textId="77777777" w:rsidR="00E74A60" w:rsidRPr="00025158" w:rsidRDefault="00E74A60" w:rsidP="00E74A60">
      <w:pPr>
        <w:pStyle w:val="Header"/>
        <w:tabs>
          <w:tab w:val="clear" w:pos="4513"/>
          <w:tab w:val="clear" w:pos="9026"/>
        </w:tabs>
        <w:spacing w:after="60"/>
        <w:ind w:left="1440" w:firstLine="720"/>
        <w:rPr>
          <w:rFonts w:ascii="Arial" w:hAnsi="Arial"/>
        </w:rPr>
      </w:pPr>
      <w:r>
        <w:rPr>
          <w:rFonts w:ascii="Arial" w:hAnsi="Arial"/>
        </w:rPr>
        <w:t xml:space="preserve">Thursday 20 Oct </w:t>
      </w:r>
      <w:r>
        <w:rPr>
          <w:rFonts w:ascii="Arial" w:hAnsi="Arial"/>
          <w:color w:val="FF0000"/>
        </w:rPr>
        <w:t>yes/no</w:t>
      </w:r>
    </w:p>
    <w:p w14:paraId="264C08A8" w14:textId="77777777" w:rsidR="00E74A60" w:rsidRDefault="00E74A60" w:rsidP="00E74A60">
      <w:pPr>
        <w:pStyle w:val="Header"/>
        <w:numPr>
          <w:ilvl w:val="0"/>
          <w:numId w:val="2"/>
        </w:numPr>
        <w:tabs>
          <w:tab w:val="clear" w:pos="4513"/>
          <w:tab w:val="clear" w:pos="9026"/>
        </w:tabs>
        <w:spacing w:after="60"/>
        <w:ind w:left="0" w:hanging="358"/>
        <w:rPr>
          <w:rFonts w:ascii="Arial" w:hAnsi="Arial"/>
        </w:rPr>
      </w:pPr>
      <w:r>
        <w:rPr>
          <w:rFonts w:ascii="Arial" w:hAnsi="Arial"/>
        </w:rPr>
        <w:t>I would prefer to be accommodated with (state name/s)</w:t>
      </w:r>
      <w:r w:rsidRPr="00697F85">
        <w:rPr>
          <w:rFonts w:ascii="Arial" w:hAnsi="Arial"/>
          <w:color w:val="FF0000"/>
        </w:rPr>
        <w:t xml:space="preserve"> . . . . . . . . .</w:t>
      </w:r>
    </w:p>
    <w:p w14:paraId="4DF4D911" w14:textId="77777777" w:rsidR="00E74A60" w:rsidRPr="000E5B0F" w:rsidRDefault="00E74A60" w:rsidP="00E74A60">
      <w:pPr>
        <w:pStyle w:val="Header"/>
        <w:numPr>
          <w:ilvl w:val="0"/>
          <w:numId w:val="2"/>
        </w:numPr>
        <w:tabs>
          <w:tab w:val="clear" w:pos="4513"/>
          <w:tab w:val="clear" w:pos="9026"/>
        </w:tabs>
        <w:spacing w:after="60"/>
        <w:ind w:left="0" w:hanging="358"/>
        <w:rPr>
          <w:rFonts w:ascii="Arial" w:hAnsi="Arial"/>
        </w:rPr>
      </w:pPr>
      <w:r w:rsidRPr="000E5B0F">
        <w:rPr>
          <w:rFonts w:ascii="Arial" w:hAnsi="Arial"/>
        </w:rPr>
        <w:t xml:space="preserve">I </w:t>
      </w:r>
      <w:r w:rsidRPr="000E5B0F">
        <w:rPr>
          <w:rFonts w:ascii="Arial" w:hAnsi="Arial"/>
          <w:color w:val="FF0000"/>
        </w:rPr>
        <w:t xml:space="preserve">do/do not </w:t>
      </w:r>
      <w:r w:rsidRPr="000E5B0F">
        <w:rPr>
          <w:rFonts w:ascii="Arial" w:hAnsi="Arial"/>
        </w:rPr>
        <w:t xml:space="preserve">intend to bring my car onto </w:t>
      </w:r>
      <w:r>
        <w:rPr>
          <w:rFonts w:ascii="Arial" w:hAnsi="Arial"/>
        </w:rPr>
        <w:t>Blandford Camp</w:t>
      </w:r>
      <w:r w:rsidRPr="000E5B0F">
        <w:rPr>
          <w:rFonts w:ascii="Arial" w:hAnsi="Arial"/>
        </w:rPr>
        <w:t>.</w:t>
      </w:r>
    </w:p>
    <w:p w14:paraId="45383851" w14:textId="77777777" w:rsidR="00E74A60" w:rsidRDefault="00E74A60" w:rsidP="00E74A60">
      <w:pPr>
        <w:pStyle w:val="Header"/>
        <w:spacing w:after="60"/>
        <w:ind w:firstLine="414"/>
        <w:rPr>
          <w:rFonts w:ascii="Arial" w:hAnsi="Arial"/>
          <w:color w:val="FF0000"/>
        </w:rPr>
      </w:pPr>
      <w:r>
        <w:rPr>
          <w:rFonts w:ascii="Arial" w:hAnsi="Arial"/>
        </w:rPr>
        <w:t>I will require a military car pass for Blandford Camp ……</w:t>
      </w:r>
      <w:r w:rsidRPr="004C3457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>yes/no</w:t>
      </w:r>
    </w:p>
    <w:p w14:paraId="18D55EC9" w14:textId="77777777" w:rsidR="00E74A60" w:rsidRDefault="00E74A60" w:rsidP="00E74A60">
      <w:pPr>
        <w:pStyle w:val="Header"/>
        <w:spacing w:after="60"/>
        <w:ind w:left="414" w:firstLine="12"/>
        <w:rPr>
          <w:rFonts w:ascii="Arial" w:hAnsi="Arial"/>
        </w:rPr>
      </w:pPr>
      <w:r>
        <w:rPr>
          <w:rFonts w:ascii="Arial" w:hAnsi="Arial"/>
        </w:rPr>
        <w:t xml:space="preserve">I will require a military car pass for Lulworth Camp (Friday AM Military Section) </w:t>
      </w:r>
      <w:r>
        <w:rPr>
          <w:rFonts w:ascii="Arial" w:hAnsi="Arial"/>
          <w:color w:val="FF0000"/>
        </w:rPr>
        <w:t>yes/no</w:t>
      </w:r>
    </w:p>
    <w:p w14:paraId="4CA1F2F3" w14:textId="77777777" w:rsidR="00E74A60" w:rsidRDefault="00E74A60" w:rsidP="00E74A60">
      <w:pPr>
        <w:pStyle w:val="Header"/>
        <w:spacing w:after="60"/>
        <w:ind w:firstLine="414"/>
        <w:rPr>
          <w:rFonts w:ascii="Arial" w:hAnsi="Arial"/>
        </w:rPr>
      </w:pPr>
      <w:r>
        <w:rPr>
          <w:rFonts w:ascii="Arial" w:hAnsi="Arial"/>
        </w:rPr>
        <w:t>Car Make …</w:t>
      </w:r>
    </w:p>
    <w:p w14:paraId="7BF23B60" w14:textId="77777777" w:rsidR="00E74A60" w:rsidRDefault="00E74A60" w:rsidP="00E74A60">
      <w:pPr>
        <w:pStyle w:val="Header"/>
        <w:spacing w:after="60"/>
        <w:ind w:firstLine="414"/>
        <w:rPr>
          <w:rFonts w:ascii="Arial" w:hAnsi="Arial"/>
        </w:rPr>
      </w:pPr>
      <w:r>
        <w:rPr>
          <w:rFonts w:ascii="Arial" w:hAnsi="Arial"/>
        </w:rPr>
        <w:t>Car Model …</w:t>
      </w:r>
    </w:p>
    <w:p w14:paraId="16DCCFAF" w14:textId="77777777" w:rsidR="00E74A60" w:rsidRDefault="00E74A60" w:rsidP="00E74A60">
      <w:pPr>
        <w:pStyle w:val="Header"/>
        <w:spacing w:after="60"/>
        <w:ind w:left="414"/>
        <w:rPr>
          <w:rFonts w:ascii="Arial" w:hAnsi="Arial"/>
        </w:rPr>
      </w:pPr>
      <w:r>
        <w:rPr>
          <w:rFonts w:ascii="Arial" w:hAnsi="Arial"/>
        </w:rPr>
        <w:t>Car Colour…</w:t>
      </w:r>
    </w:p>
    <w:p w14:paraId="30181F27" w14:textId="77777777" w:rsidR="00E74A60" w:rsidRDefault="00E74A60" w:rsidP="00E74A60">
      <w:pPr>
        <w:pStyle w:val="Header"/>
        <w:spacing w:after="60"/>
        <w:ind w:left="414"/>
        <w:rPr>
          <w:rFonts w:ascii="Arial" w:hAnsi="Arial"/>
        </w:rPr>
      </w:pPr>
      <w:r>
        <w:rPr>
          <w:rFonts w:ascii="Arial" w:hAnsi="Arial"/>
        </w:rPr>
        <w:t>Car Registration…</w:t>
      </w:r>
    </w:p>
    <w:p w14:paraId="286FE5F3" w14:textId="77777777" w:rsidR="00E74A60" w:rsidRDefault="00E74A60" w:rsidP="00E74A60">
      <w:pPr>
        <w:pStyle w:val="Header"/>
        <w:spacing w:after="60"/>
        <w:rPr>
          <w:rFonts w:ascii="Arial" w:hAnsi="Arial"/>
        </w:rPr>
      </w:pPr>
    </w:p>
    <w:p w14:paraId="67D55964" w14:textId="77777777" w:rsidR="00E74A60" w:rsidRPr="00FA51C0" w:rsidRDefault="00E74A60" w:rsidP="00E74A60">
      <w:pPr>
        <w:pStyle w:val="Header"/>
        <w:numPr>
          <w:ilvl w:val="0"/>
          <w:numId w:val="2"/>
        </w:numPr>
        <w:tabs>
          <w:tab w:val="clear" w:pos="4513"/>
          <w:tab w:val="clear" w:pos="9026"/>
        </w:tabs>
        <w:spacing w:after="60"/>
        <w:ind w:left="0" w:hanging="307"/>
        <w:rPr>
          <w:rFonts w:ascii="Arial" w:hAnsi="Arial"/>
        </w:rPr>
      </w:pPr>
      <w:r w:rsidRPr="00DD510A">
        <w:rPr>
          <w:rFonts w:ascii="Arial" w:hAnsi="Arial"/>
          <w:color w:val="000000"/>
        </w:rPr>
        <w:t>I</w:t>
      </w:r>
      <w:r>
        <w:rPr>
          <w:rFonts w:ascii="Arial" w:hAnsi="Arial"/>
          <w:color w:val="FF0000"/>
        </w:rPr>
        <w:t xml:space="preserve"> do/do not</w:t>
      </w:r>
      <w:r w:rsidRPr="00DD510A">
        <w:rPr>
          <w:rFonts w:ascii="Arial" w:hAnsi="Arial"/>
        </w:rPr>
        <w:t xml:space="preserve"> wish to attend the </w:t>
      </w:r>
      <w:r>
        <w:rPr>
          <w:rFonts w:ascii="Arial" w:hAnsi="Arial"/>
        </w:rPr>
        <w:t>formal mess</w:t>
      </w:r>
      <w:r w:rsidRPr="00DD510A">
        <w:rPr>
          <w:rFonts w:ascii="Arial" w:hAnsi="Arial"/>
        </w:rPr>
        <w:t xml:space="preserve"> dinner. </w:t>
      </w:r>
    </w:p>
    <w:p w14:paraId="7ED3416B" w14:textId="77777777" w:rsidR="00E74A60" w:rsidRPr="00D45AAE" w:rsidRDefault="00E74A60" w:rsidP="00E74A60">
      <w:pPr>
        <w:pStyle w:val="BodyText"/>
        <w:numPr>
          <w:ilvl w:val="0"/>
          <w:numId w:val="2"/>
        </w:numPr>
        <w:spacing w:after="60"/>
        <w:ind w:left="0" w:hanging="273"/>
        <w:rPr>
          <w:rFonts w:ascii="Arial" w:hAnsi="Arial"/>
          <w:color w:val="FF0000"/>
        </w:rPr>
      </w:pPr>
      <w:bookmarkStart w:id="1" w:name="FullAddressNoBreaks"/>
      <w:bookmarkStart w:id="2" w:name="ExtOrIntEMail"/>
      <w:bookmarkStart w:id="3" w:name="LEFTLOGO"/>
      <w:bookmarkEnd w:id="1"/>
      <w:bookmarkEnd w:id="2"/>
      <w:bookmarkEnd w:id="3"/>
      <w:r>
        <w:rPr>
          <w:rFonts w:ascii="Arial" w:hAnsi="Arial"/>
        </w:rPr>
        <w:t>I have the following dietary restrictions</w:t>
      </w:r>
      <w:r w:rsidRPr="00D45AAE">
        <w:rPr>
          <w:rFonts w:ascii="Arial" w:hAnsi="Arial"/>
          <w:color w:val="FF0000"/>
        </w:rPr>
        <w:t>…………………………</w:t>
      </w:r>
      <w:proofErr w:type="gramStart"/>
      <w:r w:rsidRPr="00D45AAE">
        <w:rPr>
          <w:rFonts w:ascii="Arial" w:hAnsi="Arial"/>
          <w:color w:val="FF0000"/>
        </w:rPr>
        <w:t>…..</w:t>
      </w:r>
      <w:proofErr w:type="gramEnd"/>
      <w:r w:rsidRPr="00D45AAE">
        <w:rPr>
          <w:rFonts w:ascii="Arial" w:hAnsi="Arial"/>
          <w:color w:val="FF0000"/>
        </w:rPr>
        <w:t>…</w:t>
      </w:r>
      <w:bookmarkEnd w:id="0"/>
    </w:p>
    <w:p w14:paraId="09819BE3" w14:textId="77777777" w:rsidR="00E74A60" w:rsidRPr="008742CA" w:rsidRDefault="00E74A60" w:rsidP="00E74A60">
      <w:pPr>
        <w:pStyle w:val="BodyText"/>
        <w:numPr>
          <w:ilvl w:val="0"/>
          <w:numId w:val="2"/>
        </w:numPr>
        <w:spacing w:after="60"/>
        <w:ind w:left="0" w:hanging="273"/>
        <w:rPr>
          <w:rFonts w:ascii="Arial" w:hAnsi="Arial"/>
        </w:rPr>
      </w:pPr>
      <w:r w:rsidRPr="000E5B0F">
        <w:rPr>
          <w:rFonts w:ascii="Arial" w:hAnsi="Arial"/>
        </w:rPr>
        <w:t>I am paying</w:t>
      </w:r>
      <w:r w:rsidRPr="008742CA">
        <w:rPr>
          <w:rFonts w:ascii="Arial" w:hAnsi="Arial"/>
        </w:rPr>
        <w:t xml:space="preserve"> the</w:t>
      </w:r>
      <w:r>
        <w:rPr>
          <w:rFonts w:ascii="Arial" w:hAnsi="Arial"/>
        </w:rPr>
        <w:t>:</w:t>
      </w:r>
    </w:p>
    <w:p w14:paraId="4C460A3D" w14:textId="77777777" w:rsidR="00E74A60" w:rsidRPr="008742CA" w:rsidRDefault="00E74A60" w:rsidP="00E74A60">
      <w:pPr>
        <w:pStyle w:val="BodyText"/>
        <w:numPr>
          <w:ilvl w:val="0"/>
          <w:numId w:val="4"/>
        </w:numPr>
        <w:spacing w:after="60"/>
        <w:rPr>
          <w:rFonts w:ascii="Arial" w:hAnsi="Arial"/>
        </w:rPr>
      </w:pPr>
      <w:r w:rsidRPr="000E5B0F">
        <w:rPr>
          <w:rFonts w:ascii="Arial" w:hAnsi="Arial"/>
          <w:color w:val="FF0000"/>
        </w:rPr>
        <w:t>Junior ranks</w:t>
      </w:r>
      <w:r>
        <w:rPr>
          <w:rFonts w:ascii="Arial" w:hAnsi="Arial"/>
          <w:color w:val="FF0000"/>
        </w:rPr>
        <w:t xml:space="preserve"> </w:t>
      </w:r>
      <w:r w:rsidRPr="000E5B0F">
        <w:rPr>
          <w:rFonts w:ascii="Arial" w:hAnsi="Arial"/>
        </w:rPr>
        <w:t xml:space="preserve">fee of </w:t>
      </w:r>
      <w:r w:rsidRPr="000E5B0F">
        <w:rPr>
          <w:rFonts w:ascii="Arial" w:hAnsi="Arial"/>
          <w:color w:val="FF0000"/>
        </w:rPr>
        <w:t>£</w:t>
      </w:r>
      <w:r>
        <w:rPr>
          <w:rFonts w:ascii="Arial" w:hAnsi="Arial"/>
          <w:color w:val="FF0000"/>
        </w:rPr>
        <w:t>30/£40</w:t>
      </w:r>
      <w:r w:rsidRPr="000E5B0F">
        <w:rPr>
          <w:rFonts w:ascii="Arial" w:hAnsi="Arial"/>
          <w:color w:val="FF0000"/>
        </w:rPr>
        <w:t>/£</w:t>
      </w:r>
      <w:r>
        <w:rPr>
          <w:rFonts w:ascii="Arial" w:hAnsi="Arial"/>
          <w:color w:val="FF0000"/>
        </w:rPr>
        <w:t>50</w:t>
      </w:r>
      <w:r w:rsidRPr="000E5B0F">
        <w:rPr>
          <w:rFonts w:ascii="Arial" w:hAnsi="Arial"/>
          <w:color w:val="FF0000"/>
        </w:rPr>
        <w:t>.</w:t>
      </w:r>
    </w:p>
    <w:p w14:paraId="36039789" w14:textId="77777777" w:rsidR="00E74A60" w:rsidRDefault="00E74A60" w:rsidP="00E74A60">
      <w:pPr>
        <w:pStyle w:val="BodyText"/>
        <w:numPr>
          <w:ilvl w:val="0"/>
          <w:numId w:val="4"/>
        </w:numPr>
        <w:spacing w:after="60"/>
        <w:rPr>
          <w:rFonts w:ascii="Arial" w:hAnsi="Arial"/>
        </w:rPr>
      </w:pPr>
      <w:r w:rsidRPr="000E5B0F">
        <w:rPr>
          <w:rFonts w:ascii="Arial" w:hAnsi="Arial"/>
          <w:color w:val="FF0000"/>
        </w:rPr>
        <w:t xml:space="preserve">Full Registration </w:t>
      </w:r>
      <w:r w:rsidRPr="000E5B0F">
        <w:rPr>
          <w:rFonts w:ascii="Arial" w:hAnsi="Arial"/>
        </w:rPr>
        <w:t xml:space="preserve">fee of </w:t>
      </w:r>
      <w:r w:rsidRPr="000E5B0F">
        <w:rPr>
          <w:rFonts w:ascii="Arial" w:hAnsi="Arial"/>
          <w:color w:val="FF0000"/>
        </w:rPr>
        <w:t>£</w:t>
      </w:r>
      <w:r>
        <w:rPr>
          <w:rFonts w:ascii="Arial" w:hAnsi="Arial"/>
          <w:color w:val="FF0000"/>
        </w:rPr>
        <w:t>45</w:t>
      </w:r>
      <w:r w:rsidRPr="000E5B0F">
        <w:rPr>
          <w:rFonts w:ascii="Arial" w:hAnsi="Arial"/>
          <w:color w:val="FF0000"/>
        </w:rPr>
        <w:t>/</w:t>
      </w:r>
      <w:r>
        <w:rPr>
          <w:rFonts w:ascii="Arial" w:hAnsi="Arial"/>
          <w:color w:val="FF0000"/>
        </w:rPr>
        <w:t>£75/</w:t>
      </w:r>
      <w:r w:rsidRPr="000E5B0F">
        <w:rPr>
          <w:rFonts w:ascii="Arial" w:hAnsi="Arial"/>
          <w:color w:val="FF0000"/>
        </w:rPr>
        <w:t>£</w:t>
      </w:r>
      <w:r>
        <w:rPr>
          <w:rFonts w:ascii="Arial" w:hAnsi="Arial"/>
          <w:color w:val="FF0000"/>
        </w:rPr>
        <w:t>9</w:t>
      </w:r>
      <w:r w:rsidRPr="000E5B0F">
        <w:rPr>
          <w:rFonts w:ascii="Arial" w:hAnsi="Arial"/>
          <w:color w:val="FF0000"/>
        </w:rPr>
        <w:t xml:space="preserve">5. </w:t>
      </w:r>
    </w:p>
    <w:p w14:paraId="42D92049" w14:textId="77777777" w:rsidR="00E74A60" w:rsidRDefault="00E74A60" w:rsidP="00E74A60">
      <w:pPr>
        <w:pStyle w:val="BodyText"/>
        <w:numPr>
          <w:ilvl w:val="0"/>
          <w:numId w:val="2"/>
        </w:numPr>
        <w:spacing w:after="60"/>
        <w:ind w:left="0" w:hanging="273"/>
        <w:rPr>
          <w:rFonts w:ascii="Arial" w:hAnsi="Arial"/>
        </w:rPr>
      </w:pPr>
      <w:r w:rsidRPr="000E5B0F">
        <w:rPr>
          <w:rFonts w:ascii="Arial" w:hAnsi="Arial"/>
        </w:rPr>
        <w:t>I am paying by:</w:t>
      </w:r>
    </w:p>
    <w:p w14:paraId="1EB86F3B" w14:textId="77777777" w:rsidR="00E74A60" w:rsidRDefault="00E74A60" w:rsidP="00E74A60">
      <w:pPr>
        <w:pStyle w:val="BodyText"/>
        <w:spacing w:after="60"/>
        <w:ind w:left="72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Cheque</w:t>
      </w:r>
    </w:p>
    <w:p w14:paraId="248FF4B1" w14:textId="77777777" w:rsidR="00E74A60" w:rsidRPr="00033DFA" w:rsidRDefault="00E74A60" w:rsidP="00E74A60">
      <w:pPr>
        <w:pStyle w:val="BodyText"/>
        <w:spacing w:after="60"/>
        <w:ind w:left="720"/>
        <w:rPr>
          <w:rFonts w:ascii="Arial" w:hAnsi="Arial"/>
        </w:rPr>
      </w:pPr>
      <w:r w:rsidRPr="00033DFA">
        <w:rPr>
          <w:rFonts w:ascii="Arial" w:hAnsi="Arial"/>
          <w:color w:val="FF0000"/>
        </w:rPr>
        <w:t xml:space="preserve">Bank transfer from account </w:t>
      </w:r>
      <w:proofErr w:type="gramStart"/>
      <w:r w:rsidRPr="00033DFA">
        <w:rPr>
          <w:rFonts w:ascii="Arial" w:hAnsi="Arial"/>
          <w:color w:val="FF0000"/>
        </w:rPr>
        <w:t>name  …</w:t>
      </w:r>
      <w:proofErr w:type="gramEnd"/>
      <w:r w:rsidRPr="00033DFA">
        <w:rPr>
          <w:rFonts w:ascii="Arial" w:hAnsi="Arial"/>
          <w:color w:val="FF0000"/>
        </w:rPr>
        <w:t>….…date paid:…….</w:t>
      </w:r>
    </w:p>
    <w:p w14:paraId="41AADE00" w14:textId="77777777" w:rsidR="00E74A60" w:rsidRPr="00213B5E" w:rsidRDefault="00E74A60" w:rsidP="00E74A60">
      <w:pPr>
        <w:pStyle w:val="BodyText"/>
        <w:spacing w:after="60"/>
        <w:ind w:left="72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PayPal. Send a payment link </w:t>
      </w:r>
      <w:proofErr w:type="gramStart"/>
      <w:r>
        <w:rPr>
          <w:rFonts w:ascii="Arial" w:hAnsi="Arial"/>
          <w:color w:val="FF0000"/>
        </w:rPr>
        <w:t>to:…</w:t>
      </w:r>
      <w:proofErr w:type="gramEnd"/>
      <w:r>
        <w:rPr>
          <w:rFonts w:ascii="Arial" w:hAnsi="Arial"/>
          <w:color w:val="FF0000"/>
        </w:rPr>
        <w:t>…………..(email account)</w:t>
      </w:r>
    </w:p>
    <w:p w14:paraId="7F7607E6" w14:textId="77777777" w:rsidR="00E74A60" w:rsidRDefault="00E74A60"/>
    <w:sectPr w:rsidR="00E74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720" w:firstLine="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2160"/>
        </w:tabs>
        <w:ind w:left="1440" w:firstLine="0"/>
      </w:pPr>
      <w:rPr>
        <w:rFonts w:ascii="Times New Roman" w:hAnsi="Times New Roman"/>
        <w:b w:val="0"/>
        <w:i w:val="0"/>
        <w:sz w:val="24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880"/>
        </w:tabs>
        <w:ind w:left="2160" w:firstLine="0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2880" w:firstLine="0"/>
      </w:pPr>
      <w:rPr>
        <w:rFonts w:ascii="Times New Roman" w:hAnsi="Times New Roman"/>
        <w:b w:val="0"/>
        <w:i w:val="0"/>
        <w:sz w:val="24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3600" w:firstLine="0"/>
      </w:pPr>
      <w:rPr>
        <w:rFonts w:ascii="Times New Roman" w:hAnsi="Times New Roman"/>
        <w:b w:val="0"/>
        <w:i w:val="0"/>
        <w:sz w:val="24"/>
      </w:rPr>
    </w:lvl>
    <w:lvl w:ilvl="6">
      <w:start w:val="1"/>
      <w:numFmt w:val="lowerLetter"/>
      <w:pStyle w:val="Heading7"/>
      <w:lvlText w:val="(%7)"/>
      <w:lvlJc w:val="left"/>
      <w:pPr>
        <w:tabs>
          <w:tab w:val="num" w:pos="5040"/>
        </w:tabs>
        <w:ind w:left="4320" w:firstLine="0"/>
      </w:pPr>
      <w:rPr>
        <w:rFonts w:ascii="Times New Roman" w:hAnsi="Times New Roman"/>
        <w:b w:val="0"/>
        <w:i w:val="0"/>
        <w:sz w:val="24"/>
      </w:rPr>
    </w:lvl>
    <w:lvl w:ilvl="7">
      <w:start w:val="1"/>
      <w:numFmt w:val="none"/>
      <w:pStyle w:val="Heading8"/>
      <w:suff w:val="nothing"/>
      <w:lvlText w:val=""/>
      <w:lvlJc w:val="left"/>
      <w:pPr>
        <w:tabs>
          <w:tab w:val="num" w:pos="0"/>
        </w:tabs>
        <w:ind w:left="5040" w:firstLine="0"/>
      </w:pPr>
      <w:rPr>
        <w:rFonts w:ascii="Symbol" w:hAnsi="Symbol"/>
      </w:rPr>
    </w:lvl>
    <w:lvl w:ilvl="8">
      <w:start w:val="1"/>
      <w:numFmt w:val="none"/>
      <w:pStyle w:val="Heading9"/>
      <w:suff w:val="nothing"/>
      <w:lvlText w:val=""/>
      <w:lvlJc w:val="left"/>
      <w:pPr>
        <w:tabs>
          <w:tab w:val="num" w:pos="0"/>
        </w:tabs>
        <w:ind w:left="576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E6E25D9"/>
    <w:multiLevelType w:val="hybridMultilevel"/>
    <w:tmpl w:val="7356270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3700868">
    <w:abstractNumId w:val="0"/>
  </w:num>
  <w:num w:numId="2" w16cid:durableId="1152406608">
    <w:abstractNumId w:val="1"/>
  </w:num>
  <w:num w:numId="3" w16cid:durableId="1088235349">
    <w:abstractNumId w:val="2"/>
  </w:num>
  <w:num w:numId="4" w16cid:durableId="454255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60"/>
    <w:rsid w:val="00E7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36116"/>
  <w15:chartTrackingRefBased/>
  <w15:docId w15:val="{7C585D6B-CCEA-48BC-8AA2-91F074AB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qFormat/>
    <w:rsid w:val="00E74A60"/>
    <w:pPr>
      <w:numPr>
        <w:ilvl w:val="1"/>
        <w:numId w:val="1"/>
      </w:numPr>
      <w:suppressAutoHyphens/>
      <w:spacing w:after="240" w:line="240" w:lineRule="auto"/>
      <w:ind w:left="567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E74A60"/>
    <w:pPr>
      <w:numPr>
        <w:ilvl w:val="2"/>
        <w:numId w:val="1"/>
      </w:numPr>
      <w:suppressAutoHyphens/>
      <w:spacing w:after="240" w:line="240" w:lineRule="auto"/>
      <w:ind w:left="1134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E74A60"/>
    <w:pPr>
      <w:numPr>
        <w:ilvl w:val="3"/>
        <w:numId w:val="1"/>
      </w:numPr>
      <w:suppressAutoHyphens/>
      <w:spacing w:after="240" w:line="240" w:lineRule="auto"/>
      <w:ind w:left="1701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E74A60"/>
    <w:pPr>
      <w:numPr>
        <w:ilvl w:val="4"/>
        <w:numId w:val="1"/>
      </w:numPr>
      <w:suppressAutoHyphens/>
      <w:spacing w:after="240" w:line="240" w:lineRule="auto"/>
      <w:ind w:left="2268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E74A60"/>
    <w:pPr>
      <w:numPr>
        <w:ilvl w:val="5"/>
        <w:numId w:val="1"/>
      </w:numPr>
      <w:suppressAutoHyphens/>
      <w:spacing w:after="240" w:line="240" w:lineRule="auto"/>
      <w:ind w:left="2835"/>
      <w:outlineLvl w:val="5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E74A60"/>
    <w:pPr>
      <w:numPr>
        <w:ilvl w:val="6"/>
        <w:numId w:val="1"/>
      </w:numPr>
      <w:suppressAutoHyphens/>
      <w:spacing w:after="240" w:line="240" w:lineRule="auto"/>
      <w:ind w:left="3402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E74A60"/>
    <w:pPr>
      <w:numPr>
        <w:ilvl w:val="7"/>
        <w:numId w:val="1"/>
      </w:numPr>
      <w:suppressAutoHyphens/>
      <w:spacing w:after="240" w:line="240" w:lineRule="auto"/>
      <w:ind w:left="3969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E74A60"/>
    <w:pPr>
      <w:numPr>
        <w:ilvl w:val="8"/>
        <w:numId w:val="1"/>
      </w:numPr>
      <w:suppressAutoHyphens/>
      <w:spacing w:after="240" w:line="240" w:lineRule="auto"/>
      <w:ind w:left="4535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4A6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E74A6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E74A6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E74A6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E74A6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E74A6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E74A6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E74A6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er">
    <w:name w:val="header"/>
    <w:basedOn w:val="Normal"/>
    <w:link w:val="HeaderChar"/>
    <w:unhideWhenUsed/>
    <w:rsid w:val="00E74A60"/>
    <w:pPr>
      <w:tabs>
        <w:tab w:val="center" w:pos="4513"/>
        <w:tab w:val="right" w:pos="902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E74A6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rsid w:val="00E74A60"/>
    <w:rPr>
      <w:color w:val="0000FF"/>
      <w:u w:val="single"/>
    </w:rPr>
  </w:style>
  <w:style w:type="paragraph" w:styleId="BodyText">
    <w:name w:val="Body Text"/>
    <w:basedOn w:val="Normal"/>
    <w:link w:val="BodyTextChar"/>
    <w:rsid w:val="00E74A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E74A6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demic@cspss.co.uk" TargetMode="External"/><Relationship Id="rId5" Type="http://schemas.openxmlformats.org/officeDocument/2006/relationships/hyperlink" Target="mailto:sec@csps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Bianco</dc:creator>
  <cp:keywords/>
  <dc:description/>
  <cp:lastModifiedBy>Nicky Bianco</cp:lastModifiedBy>
  <cp:revision>1</cp:revision>
  <dcterms:created xsi:type="dcterms:W3CDTF">2022-08-04T18:33:00Z</dcterms:created>
  <dcterms:modified xsi:type="dcterms:W3CDTF">2022-08-04T18:33:00Z</dcterms:modified>
</cp:coreProperties>
</file>